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2074"/>
        <w:gridCol w:w="8726"/>
      </w:tblGrid>
      <w:tr w:rsidR="00856C35" w14:paraId="247C95F4" w14:textId="77777777" w:rsidTr="005D1E3B">
        <w:trPr>
          <w:cnfStyle w:val="100000000000" w:firstRow="1" w:lastRow="0" w:firstColumn="0" w:lastColumn="0" w:oddVBand="0" w:evenVBand="0" w:oddHBand="0" w:evenHBand="0" w:firstRowFirstColumn="0" w:firstRowLastColumn="0" w:lastRowFirstColumn="0" w:lastRowLastColumn="0"/>
        </w:trPr>
        <w:tc>
          <w:tcPr>
            <w:tcW w:w="2074" w:type="dxa"/>
          </w:tcPr>
          <w:p w14:paraId="018BA660" w14:textId="60DA5F3F" w:rsidR="00856C35" w:rsidRDefault="005D1E3B" w:rsidP="00856C35">
            <w:r>
              <w:rPr>
                <w:noProof/>
              </w:rPr>
              <w:drawing>
                <wp:inline distT="0" distB="0" distL="0" distR="0" wp14:anchorId="182AA682" wp14:editId="2A7BB603">
                  <wp:extent cx="131699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810895"/>
                          </a:xfrm>
                          <a:prstGeom prst="rect">
                            <a:avLst/>
                          </a:prstGeom>
                          <a:noFill/>
                        </pic:spPr>
                      </pic:pic>
                    </a:graphicData>
                  </a:graphic>
                </wp:inline>
              </w:drawing>
            </w:r>
          </w:p>
        </w:tc>
        <w:tc>
          <w:tcPr>
            <w:tcW w:w="8726" w:type="dxa"/>
          </w:tcPr>
          <w:p w14:paraId="04F4F48E" w14:textId="0BD76214" w:rsidR="005D1E3B" w:rsidRDefault="005D1E3B" w:rsidP="005D1E3B">
            <w:pPr>
              <w:jc w:val="center"/>
              <w:rPr>
                <w:sz w:val="28"/>
                <w:szCs w:val="28"/>
              </w:rPr>
            </w:pPr>
            <w:r>
              <w:rPr>
                <w:sz w:val="28"/>
                <w:szCs w:val="28"/>
              </w:rPr>
              <w:t>HENDRICK HOME FOR CHILDREN</w:t>
            </w:r>
          </w:p>
          <w:p w14:paraId="4456A01C" w14:textId="77777777" w:rsidR="005D1E3B" w:rsidRDefault="005D1E3B" w:rsidP="005D1E3B">
            <w:pPr>
              <w:jc w:val="center"/>
              <w:rPr>
                <w:sz w:val="28"/>
                <w:szCs w:val="28"/>
              </w:rPr>
            </w:pPr>
            <w:r>
              <w:rPr>
                <w:sz w:val="28"/>
                <w:szCs w:val="28"/>
              </w:rPr>
              <w:t>FAMILY CARE PROGRAM</w:t>
            </w:r>
          </w:p>
          <w:p w14:paraId="4A4938AC" w14:textId="634474E4" w:rsidR="005D1E3B" w:rsidRDefault="005D1E3B" w:rsidP="005D1E3B">
            <w:pPr>
              <w:pStyle w:val="Header"/>
              <w:jc w:val="center"/>
              <w:rPr>
                <w:sz w:val="24"/>
              </w:rPr>
            </w:pPr>
            <w:r w:rsidRPr="008A4E55">
              <w:rPr>
                <w:sz w:val="24"/>
              </w:rPr>
              <w:t xml:space="preserve">Admission </w:t>
            </w:r>
            <w:r>
              <w:rPr>
                <w:sz w:val="24"/>
              </w:rPr>
              <w:t>Application</w:t>
            </w:r>
          </w:p>
          <w:p w14:paraId="544537BA" w14:textId="77777777" w:rsidR="006B780D" w:rsidRPr="008A4E55" w:rsidRDefault="006B780D" w:rsidP="005D1E3B">
            <w:pPr>
              <w:pStyle w:val="Header"/>
              <w:jc w:val="center"/>
              <w:rPr>
                <w:sz w:val="24"/>
              </w:rPr>
            </w:pPr>
          </w:p>
          <w:p w14:paraId="657A6B8B" w14:textId="7884510D" w:rsidR="00856C35" w:rsidRPr="00055698" w:rsidRDefault="00055698" w:rsidP="00856C35">
            <w:pPr>
              <w:pStyle w:val="CompanyName"/>
              <w:rPr>
                <w:b w:val="0"/>
                <w:bCs/>
                <w:sz w:val="20"/>
                <w:szCs w:val="20"/>
              </w:rPr>
            </w:pPr>
            <w:r>
              <w:rPr>
                <w:b w:val="0"/>
                <w:bCs/>
                <w:sz w:val="20"/>
                <w:szCs w:val="20"/>
              </w:rPr>
              <w:t xml:space="preserve">              </w:t>
            </w:r>
            <w:r w:rsidRPr="00055698">
              <w:rPr>
                <w:b w:val="0"/>
                <w:bCs/>
                <w:sz w:val="20"/>
                <w:szCs w:val="20"/>
              </w:rPr>
              <w:t>Date: _</w:t>
            </w:r>
            <w:r w:rsidR="006B780D" w:rsidRPr="00055698">
              <w:rPr>
                <w:b w:val="0"/>
                <w:bCs/>
                <w:sz w:val="20"/>
                <w:szCs w:val="20"/>
              </w:rPr>
              <w:t>_________________</w:t>
            </w:r>
            <w:r w:rsidR="006B780D" w:rsidRPr="00055698">
              <w:rPr>
                <w:b w:val="0"/>
                <w:bCs/>
                <w:sz w:val="20"/>
                <w:szCs w:val="20"/>
              </w:rPr>
              <w:tab/>
            </w:r>
          </w:p>
        </w:tc>
      </w:tr>
    </w:tbl>
    <w:p w14:paraId="1C7B610A" w14:textId="77777777" w:rsidR="00856C35" w:rsidRDefault="00856C35" w:rsidP="00856C35">
      <w:pPr>
        <w:pStyle w:val="Heading2"/>
      </w:pPr>
      <w:r w:rsidRPr="00856C35">
        <w:t>Applicant Information</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08"/>
        <w:gridCol w:w="2596"/>
        <w:gridCol w:w="3699"/>
        <w:gridCol w:w="2787"/>
      </w:tblGrid>
      <w:tr w:rsidR="006B780D" w:rsidRPr="005114CE" w14:paraId="4597E32C" w14:textId="77777777" w:rsidTr="00AF42E2">
        <w:trPr>
          <w:cnfStyle w:val="100000000000" w:firstRow="1" w:lastRow="0" w:firstColumn="0" w:lastColumn="0" w:oddVBand="0" w:evenVBand="0" w:oddHBand="0" w:evenHBand="0" w:firstRowFirstColumn="0" w:firstRowLastColumn="0" w:lastRowFirstColumn="0" w:lastRowLastColumn="0"/>
          <w:trHeight w:val="432"/>
        </w:trPr>
        <w:tc>
          <w:tcPr>
            <w:tcW w:w="170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4467EDF" w14:textId="77777777" w:rsidR="006B780D" w:rsidRPr="005114CE" w:rsidRDefault="006B780D" w:rsidP="00490804">
            <w:r w:rsidRPr="00D6155E">
              <w:t>Full Name</w:t>
            </w:r>
            <w:r w:rsidRPr="005114CE">
              <w:t>:</w:t>
            </w:r>
          </w:p>
        </w:tc>
        <w:tc>
          <w:tcPr>
            <w:tcW w:w="2596"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top"/>
          </w:tcPr>
          <w:p w14:paraId="5F7DFA5D" w14:textId="4BC50279" w:rsidR="006B780D" w:rsidRPr="006B780D" w:rsidRDefault="006B780D" w:rsidP="009522D6">
            <w:pPr>
              <w:pStyle w:val="FieldText"/>
              <w:rPr>
                <w:b w:val="0"/>
                <w:bCs w:val="0"/>
                <w:sz w:val="16"/>
                <w:szCs w:val="16"/>
              </w:rPr>
            </w:pPr>
            <w:r w:rsidRPr="006B780D">
              <w:rPr>
                <w:b w:val="0"/>
                <w:bCs w:val="0"/>
                <w:sz w:val="16"/>
                <w:szCs w:val="16"/>
              </w:rPr>
              <w:t>Last</w:t>
            </w:r>
          </w:p>
        </w:tc>
        <w:tc>
          <w:tcPr>
            <w:tcW w:w="3699"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top"/>
          </w:tcPr>
          <w:p w14:paraId="7EFABB51" w14:textId="5FFCB7E4" w:rsidR="006B780D" w:rsidRPr="006B780D" w:rsidRDefault="006B780D" w:rsidP="009522D6">
            <w:pPr>
              <w:pStyle w:val="FieldText"/>
              <w:rPr>
                <w:b w:val="0"/>
                <w:bCs w:val="0"/>
                <w:sz w:val="16"/>
                <w:szCs w:val="16"/>
              </w:rPr>
            </w:pPr>
            <w:r w:rsidRPr="006B780D">
              <w:rPr>
                <w:b w:val="0"/>
                <w:bCs w:val="0"/>
                <w:sz w:val="16"/>
                <w:szCs w:val="16"/>
              </w:rPr>
              <w:t>First</w:t>
            </w:r>
          </w:p>
        </w:tc>
        <w:tc>
          <w:tcPr>
            <w:tcW w:w="2787"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top"/>
          </w:tcPr>
          <w:p w14:paraId="73F10417" w14:textId="7D27A128" w:rsidR="006B780D" w:rsidRPr="006B780D" w:rsidRDefault="006B780D" w:rsidP="009522D6">
            <w:pPr>
              <w:pStyle w:val="FieldText"/>
              <w:rPr>
                <w:b w:val="0"/>
                <w:bCs w:val="0"/>
                <w:sz w:val="16"/>
                <w:szCs w:val="16"/>
              </w:rPr>
            </w:pPr>
            <w:r w:rsidRPr="006B780D">
              <w:rPr>
                <w:b w:val="0"/>
                <w:bCs w:val="0"/>
                <w:sz w:val="16"/>
                <w:szCs w:val="16"/>
              </w:rPr>
              <w:t>M.I.</w:t>
            </w:r>
          </w:p>
        </w:tc>
      </w:tr>
      <w:tr w:rsidR="009522D6" w:rsidRPr="005114CE" w14:paraId="40BFE6AD" w14:textId="77777777" w:rsidTr="00AF42E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08" w:type="dxa"/>
            <w:vMerge w:val="restart"/>
            <w:tcBorders>
              <w:top w:val="single" w:sz="4" w:space="0" w:color="auto"/>
              <w:left w:val="single" w:sz="4" w:space="0" w:color="auto"/>
              <w:bottom w:val="single" w:sz="4" w:space="0" w:color="auto"/>
              <w:right w:val="single" w:sz="4" w:space="0" w:color="auto"/>
            </w:tcBorders>
          </w:tcPr>
          <w:p w14:paraId="4D700F3C" w14:textId="77777777" w:rsidR="009522D6" w:rsidRPr="005114CE" w:rsidRDefault="009522D6" w:rsidP="006B780D">
            <w:pPr>
              <w:rPr>
                <w:bCs w:val="0"/>
              </w:rPr>
            </w:pPr>
            <w:r>
              <w:t xml:space="preserve">Other </w:t>
            </w:r>
            <w:r w:rsidRPr="00D6155E">
              <w:t>Name</w:t>
            </w:r>
            <w:r>
              <w:t>s:</w:t>
            </w:r>
          </w:p>
          <w:p w14:paraId="67B15088" w14:textId="77777777" w:rsidR="009522D6" w:rsidRPr="005D1E3B" w:rsidRDefault="009522D6" w:rsidP="009522D6">
            <w:pPr>
              <w:rPr>
                <w:bCs w:val="0"/>
                <w:sz w:val="16"/>
                <w:szCs w:val="16"/>
              </w:rPr>
            </w:pPr>
            <w:r w:rsidRPr="005D1E3B">
              <w:rPr>
                <w:sz w:val="16"/>
                <w:szCs w:val="16"/>
              </w:rPr>
              <w:t>(Maiden, married, etc.)</w:t>
            </w:r>
          </w:p>
          <w:p w14:paraId="186B7116" w14:textId="77777777" w:rsidR="009522D6" w:rsidRDefault="009522D6" w:rsidP="006B780D"/>
          <w:p w14:paraId="73C0DD43" w14:textId="4F927616" w:rsidR="009522D6" w:rsidRPr="005114CE" w:rsidRDefault="009522D6" w:rsidP="006B780D"/>
        </w:tc>
        <w:tc>
          <w:tcPr>
            <w:tcW w:w="2596" w:type="dxa"/>
            <w:tcBorders>
              <w:top w:val="single" w:sz="4" w:space="0" w:color="auto"/>
              <w:left w:val="single" w:sz="4" w:space="0" w:color="auto"/>
              <w:bottom w:val="single" w:sz="4" w:space="0" w:color="auto"/>
              <w:right w:val="single" w:sz="4" w:space="0" w:color="auto"/>
            </w:tcBorders>
            <w:vAlign w:val="top"/>
          </w:tcPr>
          <w:p w14:paraId="48F55172" w14:textId="5CBD99A8" w:rsidR="009522D6" w:rsidRPr="006B780D" w:rsidRDefault="009522D6" w:rsidP="009522D6">
            <w:pPr>
              <w:pStyle w:val="FieldText"/>
              <w:cnfStyle w:val="000000100000" w:firstRow="0" w:lastRow="0" w:firstColumn="0" w:lastColumn="0" w:oddVBand="0" w:evenVBand="0" w:oddHBand="1" w:evenHBand="0" w:firstRowFirstColumn="0" w:firstRowLastColumn="0" w:lastRowFirstColumn="0" w:lastRowLastColumn="0"/>
              <w:rPr>
                <w:b w:val="0"/>
                <w:sz w:val="16"/>
                <w:szCs w:val="16"/>
              </w:rPr>
            </w:pPr>
            <w:r w:rsidRPr="006B780D">
              <w:rPr>
                <w:b w:val="0"/>
                <w:sz w:val="16"/>
                <w:szCs w:val="16"/>
              </w:rPr>
              <w:t>Last</w:t>
            </w:r>
          </w:p>
        </w:tc>
        <w:tc>
          <w:tcPr>
            <w:tcW w:w="3699" w:type="dxa"/>
            <w:tcBorders>
              <w:top w:val="single" w:sz="4" w:space="0" w:color="auto"/>
              <w:left w:val="single" w:sz="4" w:space="0" w:color="auto"/>
              <w:bottom w:val="single" w:sz="4" w:space="0" w:color="auto"/>
              <w:right w:val="single" w:sz="4" w:space="0" w:color="auto"/>
            </w:tcBorders>
            <w:vAlign w:val="top"/>
          </w:tcPr>
          <w:p w14:paraId="064250DE" w14:textId="10A2F571" w:rsidR="009522D6" w:rsidRPr="006B780D" w:rsidRDefault="009522D6" w:rsidP="009522D6">
            <w:pPr>
              <w:pStyle w:val="FieldText"/>
              <w:cnfStyle w:val="000000100000" w:firstRow="0" w:lastRow="0" w:firstColumn="0" w:lastColumn="0" w:oddVBand="0" w:evenVBand="0" w:oddHBand="1" w:evenHBand="0" w:firstRowFirstColumn="0" w:firstRowLastColumn="0" w:lastRowFirstColumn="0" w:lastRowLastColumn="0"/>
              <w:rPr>
                <w:b w:val="0"/>
                <w:sz w:val="16"/>
                <w:szCs w:val="16"/>
              </w:rPr>
            </w:pPr>
            <w:r w:rsidRPr="006B780D">
              <w:rPr>
                <w:b w:val="0"/>
                <w:sz w:val="16"/>
                <w:szCs w:val="16"/>
              </w:rPr>
              <w:t>First</w:t>
            </w:r>
          </w:p>
        </w:tc>
        <w:tc>
          <w:tcPr>
            <w:tcW w:w="2787" w:type="dxa"/>
            <w:tcBorders>
              <w:top w:val="single" w:sz="4" w:space="0" w:color="auto"/>
              <w:left w:val="single" w:sz="4" w:space="0" w:color="auto"/>
              <w:bottom w:val="single" w:sz="4" w:space="0" w:color="auto"/>
              <w:right w:val="single" w:sz="4" w:space="0" w:color="auto"/>
            </w:tcBorders>
            <w:vAlign w:val="top"/>
          </w:tcPr>
          <w:p w14:paraId="39250EF2" w14:textId="07BB2194" w:rsidR="009522D6" w:rsidRPr="006B780D" w:rsidRDefault="009522D6" w:rsidP="009522D6">
            <w:pPr>
              <w:pStyle w:val="FieldText"/>
              <w:cnfStyle w:val="000000100000" w:firstRow="0" w:lastRow="0" w:firstColumn="0" w:lastColumn="0" w:oddVBand="0" w:evenVBand="0" w:oddHBand="1" w:evenHBand="0" w:firstRowFirstColumn="0" w:firstRowLastColumn="0" w:lastRowFirstColumn="0" w:lastRowLastColumn="0"/>
              <w:rPr>
                <w:b w:val="0"/>
                <w:sz w:val="16"/>
                <w:szCs w:val="16"/>
              </w:rPr>
            </w:pPr>
            <w:r w:rsidRPr="006B780D">
              <w:rPr>
                <w:b w:val="0"/>
                <w:sz w:val="16"/>
                <w:szCs w:val="16"/>
              </w:rPr>
              <w:t>M.I.</w:t>
            </w:r>
          </w:p>
        </w:tc>
      </w:tr>
      <w:tr w:rsidR="009522D6" w:rsidRPr="005114CE" w14:paraId="10DF63D4" w14:textId="77777777" w:rsidTr="00AF42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708" w:type="dxa"/>
            <w:vMerge/>
            <w:tcBorders>
              <w:top w:val="single" w:sz="4" w:space="0" w:color="auto"/>
            </w:tcBorders>
            <w:vAlign w:val="top"/>
          </w:tcPr>
          <w:p w14:paraId="1D015F7B" w14:textId="5A37C347" w:rsidR="009522D6" w:rsidRPr="005D1E3B" w:rsidRDefault="009522D6" w:rsidP="006B780D">
            <w:pPr>
              <w:rPr>
                <w:sz w:val="16"/>
                <w:szCs w:val="16"/>
              </w:rPr>
            </w:pPr>
          </w:p>
        </w:tc>
        <w:tc>
          <w:tcPr>
            <w:tcW w:w="2596" w:type="dxa"/>
            <w:tcBorders>
              <w:top w:val="single" w:sz="4" w:space="0" w:color="auto"/>
            </w:tcBorders>
            <w:vAlign w:val="top"/>
          </w:tcPr>
          <w:p w14:paraId="20880720" w14:textId="77777777" w:rsidR="009522D6" w:rsidRDefault="009522D6" w:rsidP="009522D6">
            <w:pPr>
              <w:cnfStyle w:val="000000000000" w:firstRow="0" w:lastRow="0" w:firstColumn="0" w:lastColumn="0" w:oddVBand="0" w:evenVBand="0" w:oddHBand="0" w:evenHBand="0" w:firstRowFirstColumn="0" w:firstRowLastColumn="0" w:lastRowFirstColumn="0" w:lastRowLastColumn="0"/>
              <w:rPr>
                <w:sz w:val="16"/>
                <w:szCs w:val="16"/>
              </w:rPr>
            </w:pPr>
            <w:r w:rsidRPr="002238CB">
              <w:rPr>
                <w:sz w:val="16"/>
                <w:szCs w:val="16"/>
              </w:rPr>
              <w:t>Last</w:t>
            </w:r>
          </w:p>
          <w:p w14:paraId="58B8A2FC" w14:textId="6CDE203F" w:rsidR="009522D6" w:rsidRPr="002238CB" w:rsidRDefault="009522D6" w:rsidP="009522D6">
            <w:pPr>
              <w:cnfStyle w:val="000000000000" w:firstRow="0" w:lastRow="0" w:firstColumn="0" w:lastColumn="0" w:oddVBand="0" w:evenVBand="0" w:oddHBand="0" w:evenHBand="0" w:firstRowFirstColumn="0" w:firstRowLastColumn="0" w:lastRowFirstColumn="0" w:lastRowLastColumn="0"/>
              <w:rPr>
                <w:sz w:val="16"/>
                <w:szCs w:val="16"/>
              </w:rPr>
            </w:pPr>
          </w:p>
        </w:tc>
        <w:tc>
          <w:tcPr>
            <w:tcW w:w="3699" w:type="dxa"/>
            <w:tcBorders>
              <w:top w:val="single" w:sz="4" w:space="0" w:color="auto"/>
            </w:tcBorders>
            <w:vAlign w:val="top"/>
          </w:tcPr>
          <w:p w14:paraId="3E518B51" w14:textId="73577C5C" w:rsidR="009522D6" w:rsidRPr="006B780D" w:rsidRDefault="009522D6" w:rsidP="009522D6">
            <w:pPr>
              <w:pStyle w:val="Heading3"/>
              <w:cnfStyle w:val="000000000000" w:firstRow="0" w:lastRow="0" w:firstColumn="0" w:lastColumn="0" w:oddVBand="0" w:evenVBand="0" w:oddHBand="0" w:evenHBand="0" w:firstRowFirstColumn="0" w:firstRowLastColumn="0" w:lastRowFirstColumn="0" w:lastRowLastColumn="0"/>
              <w:rPr>
                <w:i w:val="0"/>
                <w:szCs w:val="16"/>
              </w:rPr>
            </w:pPr>
            <w:r w:rsidRPr="006B780D">
              <w:rPr>
                <w:i w:val="0"/>
                <w:szCs w:val="16"/>
              </w:rPr>
              <w:t>First</w:t>
            </w:r>
          </w:p>
        </w:tc>
        <w:tc>
          <w:tcPr>
            <w:tcW w:w="2787" w:type="dxa"/>
            <w:tcBorders>
              <w:top w:val="single" w:sz="4" w:space="0" w:color="auto"/>
            </w:tcBorders>
            <w:vAlign w:val="top"/>
          </w:tcPr>
          <w:p w14:paraId="595A803C" w14:textId="13AAFE39" w:rsidR="009522D6" w:rsidRPr="006B780D" w:rsidRDefault="009522D6" w:rsidP="009522D6">
            <w:pPr>
              <w:pStyle w:val="Heading3"/>
              <w:cnfStyle w:val="000000000000" w:firstRow="0" w:lastRow="0" w:firstColumn="0" w:lastColumn="0" w:oddVBand="0" w:evenVBand="0" w:oddHBand="0" w:evenHBand="0" w:firstRowFirstColumn="0" w:firstRowLastColumn="0" w:lastRowFirstColumn="0" w:lastRowLastColumn="0"/>
              <w:rPr>
                <w:i w:val="0"/>
                <w:szCs w:val="16"/>
              </w:rPr>
            </w:pPr>
            <w:r w:rsidRPr="006B780D">
              <w:rPr>
                <w:i w:val="0"/>
                <w:szCs w:val="16"/>
              </w:rPr>
              <w:t>M.I.</w:t>
            </w:r>
          </w:p>
        </w:tc>
      </w:tr>
      <w:tr w:rsidR="009522D6" w:rsidRPr="005114CE" w14:paraId="30D0A25E" w14:textId="77777777" w:rsidTr="009522D6">
        <w:tc>
          <w:tcPr>
            <w:tcW w:w="1708" w:type="dxa"/>
            <w:vMerge/>
          </w:tcPr>
          <w:p w14:paraId="14A8CCFC" w14:textId="359EFF45" w:rsidR="009522D6" w:rsidRPr="00D6155E" w:rsidRDefault="009522D6" w:rsidP="006B780D"/>
        </w:tc>
        <w:tc>
          <w:tcPr>
            <w:tcW w:w="2596" w:type="dxa"/>
            <w:vAlign w:val="top"/>
          </w:tcPr>
          <w:p w14:paraId="3DE1AF37" w14:textId="77777777" w:rsidR="009522D6" w:rsidRDefault="009522D6" w:rsidP="009522D6">
            <w:pPr>
              <w:pStyle w:val="Heading3"/>
              <w:rPr>
                <w:i w:val="0"/>
                <w:szCs w:val="16"/>
              </w:rPr>
            </w:pPr>
            <w:r w:rsidRPr="006B780D">
              <w:rPr>
                <w:i w:val="0"/>
                <w:szCs w:val="16"/>
              </w:rPr>
              <w:t>Last</w:t>
            </w:r>
          </w:p>
          <w:p w14:paraId="2ACC90C7" w14:textId="1D862261" w:rsidR="009522D6" w:rsidRPr="009522D6" w:rsidRDefault="009522D6" w:rsidP="009522D6"/>
        </w:tc>
        <w:tc>
          <w:tcPr>
            <w:tcW w:w="3699" w:type="dxa"/>
            <w:vAlign w:val="top"/>
          </w:tcPr>
          <w:p w14:paraId="04DAE2BC" w14:textId="39323F33" w:rsidR="009522D6" w:rsidRPr="006B780D" w:rsidRDefault="009522D6" w:rsidP="009522D6">
            <w:pPr>
              <w:pStyle w:val="Heading3"/>
              <w:rPr>
                <w:i w:val="0"/>
                <w:szCs w:val="16"/>
              </w:rPr>
            </w:pPr>
            <w:r w:rsidRPr="006B780D">
              <w:rPr>
                <w:i w:val="0"/>
                <w:szCs w:val="16"/>
              </w:rPr>
              <w:t>First</w:t>
            </w:r>
          </w:p>
        </w:tc>
        <w:tc>
          <w:tcPr>
            <w:tcW w:w="2787" w:type="dxa"/>
            <w:vAlign w:val="top"/>
          </w:tcPr>
          <w:p w14:paraId="5C3901DD" w14:textId="57AF6B8E" w:rsidR="009522D6" w:rsidRPr="006B780D" w:rsidRDefault="009522D6" w:rsidP="009522D6">
            <w:pPr>
              <w:pStyle w:val="Heading3"/>
              <w:rPr>
                <w:i w:val="0"/>
                <w:szCs w:val="16"/>
              </w:rPr>
            </w:pPr>
            <w:r w:rsidRPr="006B780D">
              <w:rPr>
                <w:i w:val="0"/>
                <w:szCs w:val="16"/>
              </w:rPr>
              <w:t>M.I.</w:t>
            </w:r>
          </w:p>
        </w:tc>
      </w:tr>
    </w:tbl>
    <w:p w14:paraId="7CD27BF7" w14:textId="77777777" w:rsidR="00856C35" w:rsidRDefault="00856C35"/>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57"/>
        <w:gridCol w:w="6214"/>
        <w:gridCol w:w="1492"/>
        <w:gridCol w:w="1927"/>
      </w:tblGrid>
      <w:tr w:rsidR="009F4078" w:rsidRPr="005114CE" w14:paraId="560687B0" w14:textId="77777777" w:rsidTr="00FB482A">
        <w:trPr>
          <w:cnfStyle w:val="100000000000" w:firstRow="1" w:lastRow="0" w:firstColumn="0" w:lastColumn="0" w:oddVBand="0" w:evenVBand="0" w:oddHBand="0" w:evenHBand="0" w:firstRowFirstColumn="0" w:firstRowLastColumn="0" w:lastRowFirstColumn="0" w:lastRowLastColumn="0"/>
          <w:trHeight w:val="288"/>
        </w:trPr>
        <w:tc>
          <w:tcPr>
            <w:tcW w:w="115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1EAB974" w14:textId="47598A12" w:rsidR="009F4078" w:rsidRPr="005114CE" w:rsidRDefault="009F4078" w:rsidP="00490804">
            <w:r w:rsidRPr="005114CE">
              <w:t>Address</w:t>
            </w:r>
            <w:r>
              <w:t>:</w:t>
            </w:r>
          </w:p>
        </w:tc>
        <w:tc>
          <w:tcPr>
            <w:tcW w:w="77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A8D83C" w14:textId="3D06978C" w:rsidR="009F4078" w:rsidRPr="009F4078" w:rsidRDefault="009F4078" w:rsidP="00440CD8">
            <w:pPr>
              <w:pStyle w:val="FieldText"/>
              <w:rPr>
                <w:b w:val="0"/>
                <w:i/>
                <w:iCs/>
                <w:sz w:val="16"/>
                <w:szCs w:val="16"/>
              </w:rPr>
            </w:pPr>
            <w:r w:rsidRPr="009F4078">
              <w:rPr>
                <w:b w:val="0"/>
                <w:bCs w:val="0"/>
                <w:i/>
                <w:iCs/>
                <w:sz w:val="16"/>
                <w:szCs w:val="16"/>
              </w:rPr>
              <w:t>Street Address</w:t>
            </w:r>
          </w:p>
          <w:p w14:paraId="40F0A4D6" w14:textId="77777777" w:rsidR="009F4078" w:rsidRPr="009F4078" w:rsidRDefault="009F4078" w:rsidP="00440CD8">
            <w:pPr>
              <w:pStyle w:val="FieldText"/>
              <w:rPr>
                <w:b w:val="0"/>
                <w:i/>
                <w:iCs/>
                <w:sz w:val="16"/>
                <w:szCs w:val="16"/>
              </w:rPr>
            </w:pPr>
          </w:p>
          <w:p w14:paraId="14D96166" w14:textId="22D88667" w:rsidR="009F4078" w:rsidRPr="009F4078" w:rsidRDefault="009F4078" w:rsidP="00440CD8">
            <w:pPr>
              <w:pStyle w:val="FieldText"/>
              <w:rPr>
                <w:b w:val="0"/>
                <w:bCs w:val="0"/>
                <w:i/>
                <w:iCs/>
                <w:sz w:val="16"/>
                <w:szCs w:val="16"/>
              </w:rPr>
            </w:pPr>
          </w:p>
        </w:tc>
        <w:tc>
          <w:tcPr>
            <w:tcW w:w="19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27A39C1" w14:textId="351FB95B" w:rsidR="009F4078" w:rsidRPr="009F4078" w:rsidRDefault="009F4078" w:rsidP="00440CD8">
            <w:pPr>
              <w:pStyle w:val="FieldText"/>
              <w:rPr>
                <w:b w:val="0"/>
                <w:bCs w:val="0"/>
                <w:i/>
                <w:iCs/>
                <w:sz w:val="16"/>
                <w:szCs w:val="16"/>
              </w:rPr>
            </w:pPr>
            <w:r w:rsidRPr="009F4078">
              <w:rPr>
                <w:b w:val="0"/>
                <w:bCs w:val="0"/>
                <w:i/>
                <w:iCs/>
                <w:sz w:val="16"/>
                <w:szCs w:val="16"/>
              </w:rPr>
              <w:t>Apartment/Unit #</w:t>
            </w:r>
          </w:p>
        </w:tc>
      </w:tr>
      <w:tr w:rsidR="009F4078" w:rsidRPr="005114CE" w14:paraId="520367E2" w14:textId="77777777" w:rsidTr="009F4078">
        <w:trPr>
          <w:trHeight w:val="288"/>
        </w:trPr>
        <w:tc>
          <w:tcPr>
            <w:tcW w:w="1157" w:type="dxa"/>
            <w:vMerge/>
          </w:tcPr>
          <w:p w14:paraId="0002CDDF" w14:textId="77777777" w:rsidR="009F4078" w:rsidRPr="005114CE" w:rsidRDefault="009F4078">
            <w:pPr>
              <w:rPr>
                <w:szCs w:val="19"/>
              </w:rPr>
            </w:pPr>
          </w:p>
        </w:tc>
        <w:tc>
          <w:tcPr>
            <w:tcW w:w="6214" w:type="dxa"/>
            <w:vAlign w:val="top"/>
          </w:tcPr>
          <w:p w14:paraId="15F6ED9F" w14:textId="77777777" w:rsidR="009F4078" w:rsidRDefault="009F4078" w:rsidP="00490804">
            <w:pPr>
              <w:pStyle w:val="Heading3"/>
            </w:pPr>
            <w:r w:rsidRPr="00490804">
              <w:t>City</w:t>
            </w:r>
          </w:p>
          <w:p w14:paraId="06A0958B" w14:textId="25D921EB" w:rsidR="009F4078" w:rsidRPr="009F4078" w:rsidRDefault="009F4078" w:rsidP="009F4078"/>
        </w:tc>
        <w:tc>
          <w:tcPr>
            <w:tcW w:w="1492" w:type="dxa"/>
            <w:vAlign w:val="top"/>
          </w:tcPr>
          <w:p w14:paraId="5995AB72" w14:textId="77777777" w:rsidR="009F4078" w:rsidRPr="00490804" w:rsidRDefault="009F4078" w:rsidP="00490804">
            <w:pPr>
              <w:pStyle w:val="Heading3"/>
            </w:pPr>
            <w:r w:rsidRPr="00490804">
              <w:t>State</w:t>
            </w:r>
          </w:p>
        </w:tc>
        <w:tc>
          <w:tcPr>
            <w:tcW w:w="1927" w:type="dxa"/>
            <w:vAlign w:val="top"/>
          </w:tcPr>
          <w:p w14:paraId="5DDF13B1" w14:textId="77777777" w:rsidR="009F4078" w:rsidRPr="00490804" w:rsidRDefault="009F4078" w:rsidP="00490804">
            <w:pPr>
              <w:pStyle w:val="Heading3"/>
            </w:pPr>
            <w:r w:rsidRPr="00490804">
              <w:t>ZIP Code</w:t>
            </w:r>
          </w:p>
        </w:tc>
      </w:tr>
    </w:tbl>
    <w:p w14:paraId="67B5293C" w14:textId="77777777" w:rsidR="00856C35" w:rsidRDefault="00856C35"/>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98"/>
        <w:gridCol w:w="4226"/>
        <w:gridCol w:w="2338"/>
        <w:gridCol w:w="2428"/>
      </w:tblGrid>
      <w:tr w:rsidR="00841645" w:rsidRPr="005114CE" w14:paraId="18123E43" w14:textId="77777777" w:rsidTr="009F4078">
        <w:trPr>
          <w:cnfStyle w:val="100000000000" w:firstRow="1" w:lastRow="0" w:firstColumn="0" w:lastColumn="0" w:oddVBand="0" w:evenVBand="0" w:oddHBand="0" w:evenHBand="0" w:firstRowFirstColumn="0" w:firstRowLastColumn="0" w:lastRowFirstColumn="0" w:lastRowLastColumn="0"/>
          <w:trHeight w:val="288"/>
        </w:trPr>
        <w:tc>
          <w:tcPr>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BA6516C" w14:textId="77777777" w:rsidR="00FB482A" w:rsidRDefault="00FB482A" w:rsidP="00490804">
            <w:pPr>
              <w:rPr>
                <w:bCs w:val="0"/>
              </w:rPr>
            </w:pPr>
          </w:p>
          <w:p w14:paraId="2BFBBE5C" w14:textId="268E6E6F" w:rsidR="009F4078" w:rsidRPr="005114CE" w:rsidRDefault="00055698" w:rsidP="00FB482A">
            <w:r>
              <w:t xml:space="preserve">Home </w:t>
            </w:r>
            <w:r w:rsidR="00841645" w:rsidRPr="005114CE">
              <w:t>Phone:</w:t>
            </w:r>
          </w:p>
        </w:tc>
        <w:tc>
          <w:tcPr>
            <w:tcW w:w="42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C2A7E9" w14:textId="77777777" w:rsidR="00841645" w:rsidRPr="009C220D" w:rsidRDefault="00841645" w:rsidP="00856C35">
            <w:pPr>
              <w:pStyle w:val="FieldText"/>
            </w:pP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B08358" w14:textId="62B997D7" w:rsidR="00841645" w:rsidRPr="005114CE" w:rsidRDefault="00055698" w:rsidP="00490804">
            <w:pPr>
              <w:pStyle w:val="Heading4"/>
            </w:pPr>
            <w:r>
              <w:t>Safe to leave message?</w:t>
            </w:r>
          </w:p>
        </w:tc>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B7772" w14:textId="6FBDC293" w:rsidR="00841645" w:rsidRPr="00055698" w:rsidRDefault="00055698" w:rsidP="00440CD8">
            <w:pPr>
              <w:pStyle w:val="FieldText"/>
              <w:rPr>
                <w:b w:val="0"/>
                <w:bCs w:val="0"/>
              </w:rPr>
            </w:pPr>
            <w:r>
              <w:t xml:space="preserve">                </w:t>
            </w:r>
            <w:r w:rsidRPr="00055698">
              <w:rPr>
                <w:b w:val="0"/>
                <w:bCs w:val="0"/>
              </w:rPr>
              <w:t>Y             N</w:t>
            </w:r>
          </w:p>
        </w:tc>
      </w:tr>
      <w:tr w:rsidR="00055698" w:rsidRPr="005114CE" w14:paraId="2EB4B290" w14:textId="77777777" w:rsidTr="009F4078">
        <w:trPr>
          <w:trHeight w:val="288"/>
        </w:trPr>
        <w:tc>
          <w:tcPr>
            <w:tcW w:w="1800" w:type="dxa"/>
            <w:vAlign w:val="center"/>
          </w:tcPr>
          <w:p w14:paraId="7259C5EC" w14:textId="77777777" w:rsidR="00A47FB2" w:rsidRDefault="00A47FB2" w:rsidP="00055698"/>
          <w:p w14:paraId="39480360" w14:textId="646784AD" w:rsidR="00055698" w:rsidRPr="005114CE" w:rsidRDefault="00055698" w:rsidP="00055698">
            <w:r>
              <w:t xml:space="preserve">Work </w:t>
            </w:r>
            <w:r w:rsidRPr="005114CE">
              <w:t>Phone:</w:t>
            </w:r>
          </w:p>
        </w:tc>
        <w:tc>
          <w:tcPr>
            <w:tcW w:w="4230" w:type="dxa"/>
          </w:tcPr>
          <w:p w14:paraId="1AB65E35" w14:textId="77777777" w:rsidR="00055698" w:rsidRPr="009C220D" w:rsidRDefault="00055698" w:rsidP="00055698">
            <w:pPr>
              <w:pStyle w:val="FieldText"/>
            </w:pPr>
          </w:p>
        </w:tc>
        <w:tc>
          <w:tcPr>
            <w:tcW w:w="2340" w:type="dxa"/>
          </w:tcPr>
          <w:p w14:paraId="6148D30C" w14:textId="0D17796D" w:rsidR="00055698" w:rsidRDefault="00055698" w:rsidP="00055698">
            <w:pPr>
              <w:pStyle w:val="Heading4"/>
            </w:pPr>
            <w:r>
              <w:t>Safe to leave message?</w:t>
            </w:r>
          </w:p>
        </w:tc>
        <w:tc>
          <w:tcPr>
            <w:tcW w:w="2430" w:type="dxa"/>
          </w:tcPr>
          <w:p w14:paraId="41D54B40" w14:textId="5899F814" w:rsidR="00055698" w:rsidRPr="009C220D" w:rsidRDefault="00055698" w:rsidP="00055698">
            <w:pPr>
              <w:pStyle w:val="FieldText"/>
            </w:pPr>
            <w:r>
              <w:t xml:space="preserve">                </w:t>
            </w:r>
            <w:r w:rsidRPr="00055698">
              <w:rPr>
                <w:b w:val="0"/>
                <w:bCs/>
              </w:rPr>
              <w:t>Y             N</w:t>
            </w:r>
          </w:p>
        </w:tc>
      </w:tr>
      <w:tr w:rsidR="00055698" w:rsidRPr="005114CE" w14:paraId="6DDE9680" w14:textId="77777777" w:rsidTr="009F4078">
        <w:trPr>
          <w:trHeight w:val="288"/>
        </w:trPr>
        <w:tc>
          <w:tcPr>
            <w:tcW w:w="1800" w:type="dxa"/>
          </w:tcPr>
          <w:p w14:paraId="33AE1CA9" w14:textId="77777777" w:rsidR="00A47FB2" w:rsidRDefault="00A47FB2" w:rsidP="00055698"/>
          <w:p w14:paraId="27C75E15" w14:textId="790AF035" w:rsidR="00055698" w:rsidRPr="005114CE" w:rsidRDefault="00055698" w:rsidP="00055698">
            <w:r>
              <w:t>Emergency contact</w:t>
            </w:r>
            <w:r w:rsidRPr="005114CE">
              <w:t>:</w:t>
            </w:r>
          </w:p>
        </w:tc>
        <w:tc>
          <w:tcPr>
            <w:tcW w:w="4230" w:type="dxa"/>
          </w:tcPr>
          <w:p w14:paraId="2671197B" w14:textId="77777777" w:rsidR="00055698" w:rsidRPr="009C220D" w:rsidRDefault="00055698" w:rsidP="00055698">
            <w:pPr>
              <w:pStyle w:val="FieldText"/>
            </w:pPr>
          </w:p>
        </w:tc>
        <w:tc>
          <w:tcPr>
            <w:tcW w:w="2340" w:type="dxa"/>
          </w:tcPr>
          <w:p w14:paraId="5BEB52F5" w14:textId="25CEFAEC" w:rsidR="00055698" w:rsidRDefault="00055698" w:rsidP="00055698">
            <w:pPr>
              <w:pStyle w:val="Heading4"/>
            </w:pPr>
            <w:r>
              <w:t>Safe to leave message?</w:t>
            </w:r>
          </w:p>
        </w:tc>
        <w:tc>
          <w:tcPr>
            <w:tcW w:w="2430" w:type="dxa"/>
          </w:tcPr>
          <w:p w14:paraId="6DDA6196" w14:textId="107CF98B" w:rsidR="00055698" w:rsidRPr="009C220D" w:rsidRDefault="00055698" w:rsidP="00055698">
            <w:pPr>
              <w:pStyle w:val="FieldText"/>
            </w:pPr>
            <w:r>
              <w:t xml:space="preserve">                </w:t>
            </w:r>
            <w:r w:rsidRPr="00055698">
              <w:rPr>
                <w:b w:val="0"/>
                <w:bCs/>
              </w:rPr>
              <w:t>Y             N</w:t>
            </w:r>
          </w:p>
        </w:tc>
      </w:tr>
    </w:tbl>
    <w:p w14:paraId="0EEB4EC2" w14:textId="12BA93E8" w:rsidR="00856C35" w:rsidRDefault="00856C35"/>
    <w:tbl>
      <w:tblPr>
        <w:tblStyle w:val="PlainTable3"/>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43"/>
        <w:gridCol w:w="3237"/>
        <w:gridCol w:w="2875"/>
        <w:gridCol w:w="450"/>
        <w:gridCol w:w="2874"/>
      </w:tblGrid>
      <w:tr w:rsidR="00FB482A" w:rsidRPr="005114CE" w14:paraId="65F37EE7" w14:textId="77777777" w:rsidTr="003654D1">
        <w:trPr>
          <w:cnfStyle w:val="100000000000" w:firstRow="1" w:lastRow="0" w:firstColumn="0" w:lastColumn="0" w:oddVBand="0" w:evenVBand="0" w:oddHBand="0" w:evenHBand="0" w:firstRowFirstColumn="0" w:firstRowLastColumn="0" w:lastRowFirstColumn="0" w:lastRowLastColumn="0"/>
          <w:trHeight w:val="288"/>
        </w:trPr>
        <w:tc>
          <w:tcPr>
            <w:tcW w:w="1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1ED44E" w14:textId="77777777" w:rsidR="003654D1" w:rsidRDefault="003654D1" w:rsidP="00FB482A">
            <w:pPr>
              <w:rPr>
                <w:bCs w:val="0"/>
              </w:rPr>
            </w:pPr>
          </w:p>
          <w:p w14:paraId="743927B7" w14:textId="4B15C25E" w:rsidR="00FB482A" w:rsidRPr="005114CE" w:rsidRDefault="00FB482A" w:rsidP="003654D1">
            <w:r w:rsidRPr="005114CE">
              <w:t>Date</w:t>
            </w:r>
            <w:r>
              <w:t xml:space="preserve"> of Birth</w:t>
            </w:r>
            <w:r w:rsidR="003654D1">
              <w:t>:</w:t>
            </w:r>
          </w:p>
        </w:tc>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89945D" w14:textId="0B3554DB" w:rsidR="00FB482A" w:rsidRPr="005114CE" w:rsidRDefault="00FB482A" w:rsidP="00FB482A">
            <w:pPr>
              <w:pStyle w:val="Heading4"/>
            </w:pPr>
          </w:p>
        </w:tc>
        <w:tc>
          <w:tcPr>
            <w:tcW w:w="28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0D7712" w14:textId="51B633E8" w:rsidR="00FB482A" w:rsidRPr="00FB482A" w:rsidRDefault="00FB482A" w:rsidP="00FB482A">
            <w:pPr>
              <w:pStyle w:val="FieldText"/>
              <w:jc w:val="right"/>
              <w:rPr>
                <w:b w:val="0"/>
                <w:bCs w:val="0"/>
              </w:rPr>
            </w:pPr>
            <w:r w:rsidRPr="00FB482A">
              <w:rPr>
                <w:b w:val="0"/>
                <w:bCs w:val="0"/>
              </w:rPr>
              <w:t>SS#.:</w:t>
            </w:r>
          </w:p>
        </w:tc>
        <w:tc>
          <w:tcPr>
            <w:tcW w:w="332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9D69E0" w14:textId="6236E312" w:rsidR="00FB482A" w:rsidRPr="009C220D" w:rsidRDefault="00FB482A" w:rsidP="00FB482A">
            <w:pPr>
              <w:pStyle w:val="FieldText"/>
            </w:pPr>
          </w:p>
        </w:tc>
      </w:tr>
      <w:tr w:rsidR="00FB482A" w:rsidRPr="005114CE" w14:paraId="3FEB9A6A" w14:textId="77777777" w:rsidTr="00FB482A">
        <w:trPr>
          <w:trHeight w:val="288"/>
        </w:trPr>
        <w:tc>
          <w:tcPr>
            <w:tcW w:w="1344" w:type="dxa"/>
          </w:tcPr>
          <w:p w14:paraId="12094638" w14:textId="77777777" w:rsidR="003654D1" w:rsidRDefault="003654D1" w:rsidP="00FB482A"/>
          <w:p w14:paraId="143DA86D" w14:textId="28103D38" w:rsidR="00FB482A" w:rsidRPr="005114CE" w:rsidRDefault="00FB482A" w:rsidP="00FB482A">
            <w:r>
              <w:t>DL#:</w:t>
            </w:r>
          </w:p>
        </w:tc>
        <w:tc>
          <w:tcPr>
            <w:tcW w:w="3240" w:type="dxa"/>
          </w:tcPr>
          <w:p w14:paraId="05C4932E" w14:textId="77777777" w:rsidR="00FB482A" w:rsidRPr="005114CE" w:rsidRDefault="00FB482A" w:rsidP="00FB482A">
            <w:pPr>
              <w:pStyle w:val="Heading4"/>
            </w:pPr>
          </w:p>
        </w:tc>
        <w:tc>
          <w:tcPr>
            <w:tcW w:w="3328" w:type="dxa"/>
            <w:gridSpan w:val="2"/>
          </w:tcPr>
          <w:p w14:paraId="308F0FDE" w14:textId="76A79CBC" w:rsidR="00FB482A" w:rsidRPr="00EA2E5E" w:rsidRDefault="00FB482A" w:rsidP="00FB482A">
            <w:pPr>
              <w:pStyle w:val="Heading4"/>
            </w:pPr>
            <w:r w:rsidRPr="00EA2E5E">
              <w:t>DL Suspended</w:t>
            </w:r>
            <w:r>
              <w:t>?</w:t>
            </w:r>
          </w:p>
        </w:tc>
        <w:tc>
          <w:tcPr>
            <w:tcW w:w="2877" w:type="dxa"/>
          </w:tcPr>
          <w:p w14:paraId="7B607EC1" w14:textId="1C474ED2" w:rsidR="00FB482A" w:rsidRPr="00EA2E5E" w:rsidRDefault="00FB482A" w:rsidP="00FB482A">
            <w:pPr>
              <w:pStyle w:val="FieldText"/>
              <w:rPr>
                <w:b w:val="0"/>
                <w:bCs/>
              </w:rPr>
            </w:pPr>
            <w:r>
              <w:t xml:space="preserve">         </w:t>
            </w:r>
            <w:r w:rsidRPr="00EA2E5E">
              <w:rPr>
                <w:b w:val="0"/>
                <w:bCs/>
              </w:rPr>
              <w:t>Y            N</w:t>
            </w:r>
          </w:p>
        </w:tc>
      </w:tr>
      <w:tr w:rsidR="00FB482A" w:rsidRPr="005114CE" w14:paraId="5559F901" w14:textId="77777777" w:rsidTr="003C635C">
        <w:trPr>
          <w:trHeight w:val="288"/>
        </w:trPr>
        <w:tc>
          <w:tcPr>
            <w:tcW w:w="1344" w:type="dxa"/>
          </w:tcPr>
          <w:p w14:paraId="4E6F43E2" w14:textId="77777777" w:rsidR="003654D1" w:rsidRDefault="003654D1" w:rsidP="00FB482A"/>
          <w:p w14:paraId="6D473273" w14:textId="08D780A7" w:rsidR="00FB482A" w:rsidRPr="005114CE" w:rsidRDefault="00FB482A" w:rsidP="00FB482A">
            <w:r>
              <w:t>E-mail:</w:t>
            </w:r>
          </w:p>
        </w:tc>
        <w:tc>
          <w:tcPr>
            <w:tcW w:w="9445" w:type="dxa"/>
            <w:gridSpan w:val="4"/>
          </w:tcPr>
          <w:p w14:paraId="684FB830" w14:textId="77777777" w:rsidR="00FB482A" w:rsidRPr="009C220D" w:rsidRDefault="00FB482A" w:rsidP="00FB482A">
            <w:pPr>
              <w:pStyle w:val="FieldText"/>
            </w:pPr>
          </w:p>
        </w:tc>
      </w:tr>
    </w:tbl>
    <w:p w14:paraId="2869D610" w14:textId="77777777" w:rsidR="004B4263" w:rsidRDefault="004B4263"/>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25"/>
        <w:gridCol w:w="1801"/>
        <w:gridCol w:w="438"/>
        <w:gridCol w:w="731"/>
        <w:gridCol w:w="4226"/>
        <w:gridCol w:w="540"/>
        <w:gridCol w:w="629"/>
      </w:tblGrid>
      <w:tr w:rsidR="004B4263" w:rsidRPr="005114CE" w14:paraId="6C4C6B3D" w14:textId="77777777" w:rsidTr="003654D1">
        <w:trPr>
          <w:cnfStyle w:val="100000000000" w:firstRow="1" w:lastRow="0" w:firstColumn="0" w:lastColumn="0" w:oddVBand="0" w:evenVBand="0" w:oddHBand="0" w:evenHBand="0" w:firstRowFirstColumn="0" w:firstRowLastColumn="0" w:lastRowFirstColumn="0" w:lastRowLastColumn="0"/>
          <w:trHeight w:val="288"/>
        </w:trPr>
        <w:tc>
          <w:tcPr>
            <w:tcW w:w="24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15E93E" w14:textId="2AFD7214" w:rsidR="004B4263" w:rsidRPr="005114CE" w:rsidRDefault="004B4263" w:rsidP="00811C35">
            <w:r>
              <w:t>Race (</w:t>
            </w:r>
            <w:r w:rsidR="003654D1">
              <w:t>circle all that apply</w:t>
            </w:r>
            <w:r>
              <w:t>)</w:t>
            </w:r>
            <w:r w:rsidRPr="005114CE">
              <w:t>:</w:t>
            </w:r>
          </w:p>
        </w:tc>
        <w:tc>
          <w:tcPr>
            <w:tcW w:w="8365"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A1C697" w14:textId="281D742E" w:rsidR="004B4263" w:rsidRPr="002238CB" w:rsidRDefault="003654D1" w:rsidP="00811C35">
            <w:pPr>
              <w:pStyle w:val="FieldText"/>
              <w:rPr>
                <w:b w:val="0"/>
                <w:bCs w:val="0"/>
              </w:rPr>
            </w:pPr>
            <w:r>
              <w:rPr>
                <w:b w:val="0"/>
                <w:bCs w:val="0"/>
              </w:rPr>
              <w:t xml:space="preserve">           </w:t>
            </w:r>
            <w:r w:rsidR="004B4263">
              <w:rPr>
                <w:b w:val="0"/>
                <w:bCs w:val="0"/>
              </w:rPr>
              <w:t>White          African American          Hispanic          Asian/Pacific Islander           Other</w:t>
            </w:r>
          </w:p>
        </w:tc>
      </w:tr>
      <w:tr w:rsidR="009C220D" w:rsidRPr="005114CE" w14:paraId="15067218" w14:textId="77777777" w:rsidTr="003654D1">
        <w:tc>
          <w:tcPr>
            <w:tcW w:w="4226" w:type="dxa"/>
            <w:gridSpan w:val="2"/>
          </w:tcPr>
          <w:p w14:paraId="36A269F0" w14:textId="77777777" w:rsidR="009C220D" w:rsidRPr="005114CE" w:rsidRDefault="009C220D" w:rsidP="00490804">
            <w:r w:rsidRPr="005114CE">
              <w:t>Are you a citizen of the United States?</w:t>
            </w:r>
          </w:p>
        </w:tc>
        <w:tc>
          <w:tcPr>
            <w:tcW w:w="438" w:type="dxa"/>
          </w:tcPr>
          <w:p w14:paraId="0FC6F1AF" w14:textId="77777777" w:rsidR="009C220D" w:rsidRPr="00D6155E" w:rsidRDefault="009C220D" w:rsidP="00490804">
            <w:pPr>
              <w:pStyle w:val="Checkbox"/>
            </w:pPr>
            <w:r w:rsidRPr="00D6155E">
              <w:t>YES</w:t>
            </w:r>
          </w:p>
          <w:p w14:paraId="5E3283B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BA2841">
              <w:fldChar w:fldCharType="separate"/>
            </w:r>
            <w:r w:rsidRPr="005114CE">
              <w:fldChar w:fldCharType="end"/>
            </w:r>
            <w:bookmarkEnd w:id="0"/>
          </w:p>
        </w:tc>
        <w:tc>
          <w:tcPr>
            <w:tcW w:w="731" w:type="dxa"/>
          </w:tcPr>
          <w:p w14:paraId="52F3E5B6" w14:textId="77777777" w:rsidR="009C220D" w:rsidRPr="009C220D" w:rsidRDefault="009C220D" w:rsidP="00490804">
            <w:pPr>
              <w:pStyle w:val="Checkbox"/>
            </w:pPr>
            <w:r>
              <w:t>NO</w:t>
            </w:r>
          </w:p>
          <w:p w14:paraId="71C055F9"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BA2841">
              <w:fldChar w:fldCharType="separate"/>
            </w:r>
            <w:r w:rsidRPr="00D6155E">
              <w:fldChar w:fldCharType="end"/>
            </w:r>
            <w:bookmarkEnd w:id="1"/>
          </w:p>
        </w:tc>
        <w:tc>
          <w:tcPr>
            <w:tcW w:w="4226" w:type="dxa"/>
          </w:tcPr>
          <w:p w14:paraId="7AAF3002" w14:textId="77777777" w:rsidR="009C220D" w:rsidRPr="005114CE" w:rsidRDefault="009C220D" w:rsidP="00490804">
            <w:pPr>
              <w:pStyle w:val="Heading4"/>
            </w:pPr>
            <w:r w:rsidRPr="005114CE">
              <w:t>If no, are you authorized to work in the U.S.?</w:t>
            </w:r>
          </w:p>
        </w:tc>
        <w:tc>
          <w:tcPr>
            <w:tcW w:w="540" w:type="dxa"/>
          </w:tcPr>
          <w:p w14:paraId="2DD1B4FD" w14:textId="12666C00" w:rsidR="009C220D" w:rsidRPr="009C220D" w:rsidRDefault="00C0172E" w:rsidP="00490804">
            <w:pPr>
              <w:pStyle w:val="Checkbox"/>
            </w:pPr>
            <w:r>
              <w:t xml:space="preserve"> </w:t>
            </w:r>
            <w:r w:rsidR="009C220D">
              <w:t>YES</w:t>
            </w:r>
          </w:p>
          <w:p w14:paraId="611915EA" w14:textId="7E49E7FB" w:rsidR="009C220D" w:rsidRPr="005114CE" w:rsidRDefault="00C0172E" w:rsidP="00D6155E">
            <w:pPr>
              <w:pStyle w:val="Checkbox"/>
            </w:pPr>
            <w:r>
              <w:t xml:space="preserve"> </w:t>
            </w:r>
            <w:r w:rsidR="00724FA4" w:rsidRPr="005114CE">
              <w:fldChar w:fldCharType="begin">
                <w:ffData>
                  <w:name w:val="Check3"/>
                  <w:enabled/>
                  <w:calcOnExit w:val="0"/>
                  <w:checkBox>
                    <w:sizeAuto/>
                    <w:default w:val="0"/>
                  </w:checkBox>
                </w:ffData>
              </w:fldChar>
            </w:r>
            <w:r w:rsidR="009C220D" w:rsidRPr="005114CE">
              <w:instrText xml:space="preserve"> FORMCHECKBOX </w:instrText>
            </w:r>
            <w:r w:rsidR="00BA2841">
              <w:fldChar w:fldCharType="separate"/>
            </w:r>
            <w:r w:rsidR="00724FA4" w:rsidRPr="005114CE">
              <w:fldChar w:fldCharType="end"/>
            </w:r>
          </w:p>
        </w:tc>
        <w:tc>
          <w:tcPr>
            <w:tcW w:w="629" w:type="dxa"/>
          </w:tcPr>
          <w:p w14:paraId="1A6AA134" w14:textId="77777777" w:rsidR="009C220D" w:rsidRPr="009C220D" w:rsidRDefault="009C220D" w:rsidP="00490804">
            <w:pPr>
              <w:pStyle w:val="Checkbox"/>
            </w:pPr>
            <w:r>
              <w:t>NO</w:t>
            </w:r>
          </w:p>
          <w:p w14:paraId="07B710A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A2841">
              <w:fldChar w:fldCharType="separate"/>
            </w:r>
            <w:r w:rsidRPr="005114CE">
              <w:fldChar w:fldCharType="end"/>
            </w:r>
          </w:p>
        </w:tc>
      </w:tr>
    </w:tbl>
    <w:p w14:paraId="3353C8A1" w14:textId="77777777" w:rsidR="00C92A3C" w:rsidRDefault="00C92A3C"/>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9"/>
        <w:gridCol w:w="2787"/>
        <w:gridCol w:w="439"/>
        <w:gridCol w:w="730"/>
        <w:gridCol w:w="5395"/>
      </w:tblGrid>
      <w:tr w:rsidR="009C220D" w:rsidRPr="005114CE" w14:paraId="3D8B8803" w14:textId="77777777" w:rsidTr="00EF6609">
        <w:trPr>
          <w:cnfStyle w:val="100000000000" w:firstRow="1" w:lastRow="0" w:firstColumn="0" w:lastColumn="0" w:oddVBand="0" w:evenVBand="0" w:oddHBand="0" w:evenHBand="0" w:firstRowFirstColumn="0" w:firstRowLastColumn="0" w:lastRowFirstColumn="0" w:lastRowLastColumn="0"/>
        </w:trPr>
        <w:tc>
          <w:tcPr>
            <w:tcW w:w="42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9EAFA7" w14:textId="77777777" w:rsidR="009C220D" w:rsidRPr="005114CE" w:rsidRDefault="009C220D" w:rsidP="00490804">
            <w:bookmarkStart w:id="2" w:name="_Hlk91065829"/>
            <w:r w:rsidRPr="005114CE">
              <w:t>Have you ever been convicted of a felony?</w:t>
            </w:r>
          </w:p>
        </w:tc>
        <w:tc>
          <w:tcPr>
            <w:tcW w:w="4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C572FC" w14:textId="77777777" w:rsidR="009C220D" w:rsidRPr="009C220D" w:rsidRDefault="009C220D" w:rsidP="00490804">
            <w:pPr>
              <w:pStyle w:val="Checkbox"/>
            </w:pPr>
            <w:r>
              <w:t>YES</w:t>
            </w:r>
          </w:p>
          <w:p w14:paraId="20D8F4C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A2841">
              <w:fldChar w:fldCharType="separate"/>
            </w:r>
            <w:r w:rsidRPr="005114CE">
              <w:fldChar w:fldCharType="end"/>
            </w:r>
          </w:p>
        </w:tc>
        <w:tc>
          <w:tcPr>
            <w:tcW w:w="7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3452B6" w14:textId="77777777" w:rsidR="009C220D" w:rsidRPr="009C220D" w:rsidRDefault="009C220D" w:rsidP="00490804">
            <w:pPr>
              <w:pStyle w:val="Checkbox"/>
            </w:pPr>
            <w:r>
              <w:t>NO</w:t>
            </w:r>
          </w:p>
          <w:p w14:paraId="7855DBB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A2841">
              <w:fldChar w:fldCharType="separate"/>
            </w:r>
            <w:r w:rsidRPr="005114CE">
              <w:fldChar w:fldCharType="end"/>
            </w:r>
          </w:p>
        </w:tc>
        <w:tc>
          <w:tcPr>
            <w:tcW w:w="5395"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PlainTable3"/>
              <w:tblW w:w="5000" w:type="pct"/>
              <w:tblLayout w:type="fixed"/>
              <w:tblLook w:val="0620" w:firstRow="1" w:lastRow="0" w:firstColumn="0" w:lastColumn="0" w:noHBand="1" w:noVBand="1"/>
            </w:tblPr>
            <w:tblGrid>
              <w:gridCol w:w="4302"/>
              <w:gridCol w:w="520"/>
              <w:gridCol w:w="563"/>
            </w:tblGrid>
            <w:tr w:rsidR="0013170A" w:rsidRPr="005114CE" w14:paraId="5F6B1646" w14:textId="77777777" w:rsidTr="00751ACA">
              <w:trPr>
                <w:cnfStyle w:val="100000000000" w:firstRow="1" w:lastRow="0" w:firstColumn="0" w:lastColumn="0" w:oddVBand="0" w:evenVBand="0" w:oddHBand="0" w:evenHBand="0" w:firstRowFirstColumn="0" w:firstRowLastColumn="0" w:lastRowFirstColumn="0" w:lastRowLastColumn="0"/>
              </w:trPr>
              <w:tc>
                <w:tcPr>
                  <w:tcW w:w="4314" w:type="dxa"/>
                </w:tcPr>
                <w:p w14:paraId="19B2EA42" w14:textId="56B2A1D9" w:rsidR="0013170A" w:rsidRPr="005114CE" w:rsidRDefault="0013170A" w:rsidP="0013170A">
                  <w:r w:rsidRPr="005114CE">
                    <w:t xml:space="preserve">Have you ever been convicted of </w:t>
                  </w:r>
                  <w:r w:rsidR="00751ACA">
                    <w:t>a misdemeanor</w:t>
                  </w:r>
                  <w:r w:rsidRPr="005114CE">
                    <w:t>?</w:t>
                  </w:r>
                </w:p>
              </w:tc>
              <w:tc>
                <w:tcPr>
                  <w:tcW w:w="521" w:type="dxa"/>
                </w:tcPr>
                <w:p w14:paraId="7FD1A463" w14:textId="77777777" w:rsidR="0013170A" w:rsidRPr="009C220D" w:rsidRDefault="0013170A" w:rsidP="0013170A">
                  <w:pPr>
                    <w:pStyle w:val="Checkbox"/>
                  </w:pPr>
                  <w:r>
                    <w:t>YES</w:t>
                  </w:r>
                </w:p>
                <w:p w14:paraId="289C75EF" w14:textId="77777777" w:rsidR="0013170A" w:rsidRPr="005114CE" w:rsidRDefault="0013170A" w:rsidP="0013170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65" w:type="dxa"/>
                </w:tcPr>
                <w:p w14:paraId="156510FE" w14:textId="77777777" w:rsidR="0013170A" w:rsidRPr="009C220D" w:rsidRDefault="0013170A" w:rsidP="0013170A">
                  <w:pPr>
                    <w:pStyle w:val="Checkbox"/>
                  </w:pPr>
                  <w:r>
                    <w:t>NO</w:t>
                  </w:r>
                </w:p>
                <w:p w14:paraId="61499878" w14:textId="77777777" w:rsidR="0013170A" w:rsidRPr="005114CE" w:rsidRDefault="0013170A" w:rsidP="0013170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10DB0640" w14:textId="77777777" w:rsidR="009C220D" w:rsidRPr="005114CE" w:rsidRDefault="009C220D" w:rsidP="00682C69"/>
        </w:tc>
      </w:tr>
      <w:tr w:rsidR="0013170A" w:rsidRPr="005114CE" w14:paraId="3C0833DF" w14:textId="77777777" w:rsidTr="00EF6609">
        <w:trPr>
          <w:trHeight w:val="288"/>
        </w:trPr>
        <w:tc>
          <w:tcPr>
            <w:tcW w:w="1439" w:type="dxa"/>
          </w:tcPr>
          <w:p w14:paraId="60BDC93A" w14:textId="77777777" w:rsidR="00844583" w:rsidRDefault="00844583" w:rsidP="00490804">
            <w:pPr>
              <w:rPr>
                <w:bCs/>
              </w:rPr>
            </w:pPr>
            <w:bookmarkStart w:id="3" w:name="_Hlk91063753"/>
          </w:p>
          <w:p w14:paraId="1B430287" w14:textId="6BDD9BE5" w:rsidR="00EA2E5E" w:rsidRPr="005114CE" w:rsidRDefault="0013170A" w:rsidP="00844583">
            <w:r w:rsidRPr="005114CE">
              <w:t>If yes, explain:</w:t>
            </w:r>
          </w:p>
        </w:tc>
        <w:tc>
          <w:tcPr>
            <w:tcW w:w="9351" w:type="dxa"/>
            <w:gridSpan w:val="4"/>
          </w:tcPr>
          <w:p w14:paraId="74C4C6B6" w14:textId="77777777" w:rsidR="0013170A" w:rsidRPr="009C220D" w:rsidRDefault="0013170A" w:rsidP="00617C65">
            <w:pPr>
              <w:pStyle w:val="FieldText"/>
            </w:pPr>
          </w:p>
        </w:tc>
      </w:tr>
      <w:tr w:rsidR="003654D1" w:rsidRPr="005114CE" w14:paraId="672FB1CC" w14:textId="77777777" w:rsidTr="00EF6609">
        <w:trPr>
          <w:trHeight w:val="288"/>
        </w:trPr>
        <w:tc>
          <w:tcPr>
            <w:tcW w:w="1439" w:type="dxa"/>
          </w:tcPr>
          <w:p w14:paraId="03114FB4" w14:textId="77777777" w:rsidR="003654D1" w:rsidRDefault="003654D1" w:rsidP="00490804">
            <w:pPr>
              <w:rPr>
                <w:bCs/>
              </w:rPr>
            </w:pPr>
          </w:p>
          <w:p w14:paraId="7F331E88" w14:textId="71E897B8" w:rsidR="00F6545B" w:rsidRDefault="00F6545B" w:rsidP="00490804">
            <w:pPr>
              <w:rPr>
                <w:bCs/>
              </w:rPr>
            </w:pPr>
          </w:p>
        </w:tc>
        <w:tc>
          <w:tcPr>
            <w:tcW w:w="9351" w:type="dxa"/>
            <w:gridSpan w:val="4"/>
          </w:tcPr>
          <w:p w14:paraId="67273BD8" w14:textId="77777777" w:rsidR="003654D1" w:rsidRPr="009C220D" w:rsidRDefault="003654D1" w:rsidP="00617C65">
            <w:pPr>
              <w:pStyle w:val="FieldText"/>
            </w:pPr>
          </w:p>
        </w:tc>
      </w:tr>
      <w:tr w:rsidR="0024707E" w:rsidRPr="005114CE" w14:paraId="293053D4" w14:textId="77777777" w:rsidTr="00EF6609">
        <w:trPr>
          <w:trHeight w:val="288"/>
        </w:trPr>
        <w:tc>
          <w:tcPr>
            <w:tcW w:w="10790" w:type="dxa"/>
            <w:gridSpan w:val="5"/>
          </w:tcPr>
          <w:tbl>
            <w:tblPr>
              <w:tblStyle w:val="PlainTable3"/>
              <w:tblW w:w="5000" w:type="pct"/>
              <w:tblLayout w:type="fixed"/>
              <w:tblLook w:val="0620" w:firstRow="1" w:lastRow="0" w:firstColumn="0" w:lastColumn="0" w:noHBand="1" w:noVBand="1"/>
            </w:tblPr>
            <w:tblGrid>
              <w:gridCol w:w="1437"/>
              <w:gridCol w:w="2785"/>
              <w:gridCol w:w="438"/>
              <w:gridCol w:w="730"/>
              <w:gridCol w:w="5390"/>
            </w:tblGrid>
            <w:tr w:rsidR="00C0172E" w:rsidRPr="005114CE" w14:paraId="026E10F3" w14:textId="77777777" w:rsidTr="00C0172E">
              <w:trPr>
                <w:cnfStyle w:val="100000000000" w:firstRow="1" w:lastRow="0" w:firstColumn="0" w:lastColumn="0" w:oddVBand="0" w:evenVBand="0" w:oddHBand="0" w:evenHBand="0" w:firstRowFirstColumn="0" w:firstRowLastColumn="0" w:lastRowFirstColumn="0" w:lastRowLastColumn="0"/>
              </w:trPr>
              <w:tc>
                <w:tcPr>
                  <w:tcW w:w="4230" w:type="dxa"/>
                  <w:gridSpan w:val="2"/>
                </w:tcPr>
                <w:bookmarkEnd w:id="3"/>
                <w:p w14:paraId="5DA09629" w14:textId="43E9B725" w:rsidR="00C0172E" w:rsidRPr="005114CE" w:rsidRDefault="00C0172E" w:rsidP="00C0172E">
                  <w:r>
                    <w:t xml:space="preserve">Are </w:t>
                  </w:r>
                  <w:r w:rsidRPr="005114CE">
                    <w:t xml:space="preserve">you </w:t>
                  </w:r>
                  <w:r>
                    <w:t>in any legal trouble (tickets, debt, etc.</w:t>
                  </w:r>
                  <w:r w:rsidRPr="005114CE">
                    <w:t>?</w:t>
                  </w:r>
                  <w:r w:rsidR="001553C7">
                    <w:t>)</w:t>
                  </w:r>
                </w:p>
              </w:tc>
              <w:tc>
                <w:tcPr>
                  <w:tcW w:w="439" w:type="dxa"/>
                </w:tcPr>
                <w:p w14:paraId="74AD83EC" w14:textId="77777777" w:rsidR="00C0172E" w:rsidRPr="009C220D" w:rsidRDefault="00C0172E" w:rsidP="00C0172E">
                  <w:pPr>
                    <w:pStyle w:val="Checkbox"/>
                  </w:pPr>
                  <w:r>
                    <w:t>YES</w:t>
                  </w:r>
                </w:p>
                <w:p w14:paraId="3FAAFD8E" w14:textId="77777777" w:rsidR="00C0172E" w:rsidRPr="005114CE" w:rsidRDefault="00C0172E" w:rsidP="00C017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731" w:type="dxa"/>
                </w:tcPr>
                <w:p w14:paraId="1DCDFE24" w14:textId="77777777" w:rsidR="00C0172E" w:rsidRPr="009C220D" w:rsidRDefault="00C0172E" w:rsidP="00C0172E">
                  <w:pPr>
                    <w:pStyle w:val="Checkbox"/>
                  </w:pPr>
                  <w:r>
                    <w:t>NO</w:t>
                  </w:r>
                </w:p>
                <w:p w14:paraId="029B5E7C" w14:textId="77777777" w:rsidR="00C0172E" w:rsidRPr="005114CE" w:rsidRDefault="00C0172E" w:rsidP="00C0172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0" w:type="dxa"/>
                </w:tcPr>
                <w:tbl>
                  <w:tblPr>
                    <w:tblStyle w:val="PlainTable3"/>
                    <w:tblW w:w="5000" w:type="pct"/>
                    <w:tblLayout w:type="fixed"/>
                    <w:tblLook w:val="0620" w:firstRow="1" w:lastRow="0" w:firstColumn="0" w:lastColumn="0" w:noHBand="1" w:noVBand="1"/>
                  </w:tblPr>
                  <w:tblGrid>
                    <w:gridCol w:w="4216"/>
                    <w:gridCol w:w="611"/>
                    <w:gridCol w:w="563"/>
                  </w:tblGrid>
                  <w:tr w:rsidR="00C0172E" w:rsidRPr="005114CE" w14:paraId="4794E5FD" w14:textId="77777777" w:rsidTr="00C0172E">
                    <w:trPr>
                      <w:cnfStyle w:val="100000000000" w:firstRow="1" w:lastRow="0" w:firstColumn="0" w:lastColumn="0" w:oddVBand="0" w:evenVBand="0" w:oddHBand="0" w:evenHBand="0" w:firstRowFirstColumn="0" w:firstRowLastColumn="0" w:lastRowFirstColumn="0" w:lastRowLastColumn="0"/>
                    </w:trPr>
                    <w:tc>
                      <w:tcPr>
                        <w:tcW w:w="4224" w:type="dxa"/>
                      </w:tcPr>
                      <w:p w14:paraId="1D845F64" w14:textId="2FCC7CFF" w:rsidR="00C0172E" w:rsidRPr="005114CE" w:rsidRDefault="00C0172E" w:rsidP="00C0172E">
                        <w:r>
                          <w:t xml:space="preserve">                                          Are you on probation?</w:t>
                        </w:r>
                      </w:p>
                    </w:tc>
                    <w:tc>
                      <w:tcPr>
                        <w:tcW w:w="612" w:type="dxa"/>
                      </w:tcPr>
                      <w:p w14:paraId="7A4C3679" w14:textId="77777777" w:rsidR="00C0172E" w:rsidRPr="009C220D" w:rsidRDefault="00C0172E" w:rsidP="00C0172E">
                        <w:pPr>
                          <w:pStyle w:val="Checkbox"/>
                        </w:pPr>
                        <w:r>
                          <w:t>YES</w:t>
                        </w:r>
                      </w:p>
                      <w:p w14:paraId="58D2CB2C" w14:textId="77777777" w:rsidR="00C0172E" w:rsidRPr="005114CE" w:rsidRDefault="00C0172E" w:rsidP="00C017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64" w:type="dxa"/>
                      </w:tcPr>
                      <w:p w14:paraId="29C943B5" w14:textId="77777777" w:rsidR="00C0172E" w:rsidRPr="009C220D" w:rsidRDefault="00C0172E" w:rsidP="00C0172E">
                        <w:pPr>
                          <w:pStyle w:val="Checkbox"/>
                        </w:pPr>
                        <w:r>
                          <w:t>NO</w:t>
                        </w:r>
                      </w:p>
                      <w:p w14:paraId="29373FBC" w14:textId="77777777" w:rsidR="00C0172E" w:rsidRPr="005114CE" w:rsidRDefault="00C0172E" w:rsidP="00C0172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3647FAD2" w14:textId="77777777" w:rsidR="00C0172E" w:rsidRPr="005114CE" w:rsidRDefault="00C0172E" w:rsidP="00C0172E"/>
              </w:tc>
            </w:tr>
            <w:tr w:rsidR="00C0172E" w:rsidRPr="005114CE" w14:paraId="2EC3D8C3" w14:textId="77777777" w:rsidTr="00811C35">
              <w:trPr>
                <w:trHeight w:val="288"/>
              </w:trPr>
              <w:tc>
                <w:tcPr>
                  <w:tcW w:w="1440" w:type="dxa"/>
                </w:tcPr>
                <w:p w14:paraId="5306A2AD" w14:textId="77777777" w:rsidR="00C0172E" w:rsidRDefault="00C0172E" w:rsidP="00C0172E">
                  <w:pPr>
                    <w:rPr>
                      <w:bCs/>
                    </w:rPr>
                  </w:pPr>
                </w:p>
                <w:p w14:paraId="20909E5F" w14:textId="409BBB23" w:rsidR="00C0172E" w:rsidRPr="005114CE" w:rsidRDefault="00C0172E" w:rsidP="00C0172E">
                  <w:r w:rsidRPr="005114CE">
                    <w:t>If yes, explain:</w:t>
                  </w:r>
                </w:p>
              </w:tc>
              <w:tc>
                <w:tcPr>
                  <w:tcW w:w="9360" w:type="dxa"/>
                  <w:gridSpan w:val="4"/>
                  <w:tcBorders>
                    <w:bottom w:val="single" w:sz="4" w:space="0" w:color="auto"/>
                  </w:tcBorders>
                </w:tcPr>
                <w:p w14:paraId="67186ABE" w14:textId="77777777" w:rsidR="00C0172E" w:rsidRPr="009C220D" w:rsidRDefault="00C0172E" w:rsidP="00C0172E">
                  <w:pPr>
                    <w:pStyle w:val="FieldText"/>
                  </w:pPr>
                </w:p>
              </w:tc>
            </w:tr>
          </w:tbl>
          <w:p w14:paraId="0CBD381C" w14:textId="77777777" w:rsidR="004C761E" w:rsidRPr="0024707E" w:rsidRDefault="004C761E" w:rsidP="00490804">
            <w:pPr>
              <w:rPr>
                <w:bCs/>
              </w:rPr>
            </w:pPr>
          </w:p>
          <w:p w14:paraId="5A55D099" w14:textId="490E1EE3" w:rsidR="0024707E" w:rsidRPr="0024707E" w:rsidRDefault="0024707E" w:rsidP="00617C65">
            <w:pPr>
              <w:pStyle w:val="FieldText"/>
              <w:rPr>
                <w:b w:val="0"/>
                <w:bCs/>
              </w:rPr>
            </w:pPr>
            <w:r w:rsidRPr="0024707E">
              <w:rPr>
                <w:b w:val="0"/>
                <w:bCs/>
              </w:rPr>
              <w:t>Other counties</w:t>
            </w:r>
            <w:r w:rsidR="00E65AE1">
              <w:rPr>
                <w:b w:val="0"/>
                <w:bCs/>
              </w:rPr>
              <w:t xml:space="preserve"> you have</w:t>
            </w:r>
            <w:r w:rsidRPr="0024707E">
              <w:rPr>
                <w:b w:val="0"/>
                <w:bCs/>
              </w:rPr>
              <w:t xml:space="preserve"> lived </w:t>
            </w:r>
            <w:r w:rsidR="00A47FB2" w:rsidRPr="0024707E">
              <w:rPr>
                <w:b w:val="0"/>
                <w:bCs/>
              </w:rPr>
              <w:t>in:</w:t>
            </w:r>
            <w:r w:rsidR="00A47FB2">
              <w:rPr>
                <w:b w:val="0"/>
                <w:bCs/>
              </w:rPr>
              <w:t xml:space="preserve"> </w:t>
            </w:r>
          </w:p>
        </w:tc>
      </w:tr>
      <w:bookmarkEnd w:id="2"/>
      <w:tr w:rsidR="00F83669" w:rsidRPr="005114CE" w14:paraId="5E1B0DD0" w14:textId="77777777" w:rsidTr="00EF6609">
        <w:trPr>
          <w:trHeight w:val="288"/>
        </w:trPr>
        <w:tc>
          <w:tcPr>
            <w:tcW w:w="10790" w:type="dxa"/>
            <w:gridSpan w:val="5"/>
          </w:tcPr>
          <w:p w14:paraId="0DC8D456" w14:textId="77777777" w:rsidR="00F83669" w:rsidRDefault="00F83669" w:rsidP="00F83669"/>
          <w:p w14:paraId="37C36589" w14:textId="474FC155" w:rsidR="00F83669" w:rsidRDefault="00F83669" w:rsidP="00F83669">
            <w:r w:rsidRPr="005114CE">
              <w:t xml:space="preserve">Have </w:t>
            </w:r>
            <w:r w:rsidR="008E5149" w:rsidRPr="005114CE">
              <w:t>you been</w:t>
            </w:r>
            <w:r>
              <w:t xml:space="preserve"> diagnosed with a mental illness</w:t>
            </w:r>
            <w:r w:rsidR="00707098">
              <w:t xml:space="preserve">? </w:t>
            </w:r>
            <w:r w:rsidR="008E5149">
              <w:t xml:space="preserve">YES </w:t>
            </w:r>
            <w:r w:rsidR="008E5149" w:rsidRPr="005114CE">
              <w:fldChar w:fldCharType="begin">
                <w:ffData>
                  <w:name w:val="Check3"/>
                  <w:enabled/>
                  <w:calcOnExit w:val="0"/>
                  <w:checkBox>
                    <w:sizeAuto/>
                    <w:default w:val="0"/>
                  </w:checkBox>
                </w:ffData>
              </w:fldChar>
            </w:r>
            <w:r w:rsidR="008E5149" w:rsidRPr="005114CE">
              <w:instrText xml:space="preserve"> FORMCHECKBOX </w:instrText>
            </w:r>
            <w:r w:rsidR="00BA2841">
              <w:fldChar w:fldCharType="separate"/>
            </w:r>
            <w:r w:rsidR="008E5149" w:rsidRPr="005114CE">
              <w:fldChar w:fldCharType="end"/>
            </w:r>
            <w:r w:rsidR="008E5149">
              <w:t xml:space="preserve">  NO  </w:t>
            </w:r>
            <w:r w:rsidR="008E5149" w:rsidRPr="005114CE">
              <w:fldChar w:fldCharType="begin">
                <w:ffData>
                  <w:name w:val="Check4"/>
                  <w:enabled/>
                  <w:calcOnExit w:val="0"/>
                  <w:checkBox>
                    <w:sizeAuto/>
                    <w:default w:val="0"/>
                  </w:checkBox>
                </w:ffData>
              </w:fldChar>
            </w:r>
            <w:r w:rsidR="008E5149" w:rsidRPr="005114CE">
              <w:instrText xml:space="preserve"> FORMCHECKBOX </w:instrText>
            </w:r>
            <w:r w:rsidR="00BA2841">
              <w:fldChar w:fldCharType="separate"/>
            </w:r>
            <w:r w:rsidR="008E5149" w:rsidRPr="005114CE">
              <w:fldChar w:fldCharType="end"/>
            </w:r>
            <w:r w:rsidR="008E5149">
              <w:t xml:space="preserve">   </w:t>
            </w:r>
            <w:r>
              <w:t xml:space="preserve">Have you had a psychological evaluation?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F83669" w:rsidRPr="005114CE" w14:paraId="052D7CE9" w14:textId="77777777" w:rsidTr="00EF6609">
        <w:trPr>
          <w:trHeight w:val="288"/>
        </w:trPr>
        <w:tc>
          <w:tcPr>
            <w:tcW w:w="10790" w:type="dxa"/>
            <w:gridSpan w:val="5"/>
          </w:tcPr>
          <w:p w14:paraId="0213B3A8" w14:textId="77777777" w:rsidR="00F83669" w:rsidRPr="0024707E" w:rsidRDefault="00F83669" w:rsidP="00F83669">
            <w:pPr>
              <w:rPr>
                <w:bCs/>
              </w:rPr>
            </w:pPr>
          </w:p>
          <w:p w14:paraId="26617E0D" w14:textId="08640DA6" w:rsidR="00F83669" w:rsidRDefault="00F83669" w:rsidP="00F83669">
            <w:r w:rsidRPr="0024707E">
              <w:rPr>
                <w:bCs/>
              </w:rPr>
              <w:t xml:space="preserve">If yes, </w:t>
            </w:r>
            <w:r>
              <w:t>when &amp; what was diagnosis/results</w:t>
            </w:r>
            <w:r w:rsidRPr="00F83669">
              <w:t xml:space="preserve">? </w:t>
            </w:r>
          </w:p>
        </w:tc>
      </w:tr>
      <w:tr w:rsidR="008E5149" w:rsidRPr="005114CE" w14:paraId="39CCF3EF" w14:textId="77777777" w:rsidTr="00EF6609">
        <w:trPr>
          <w:trHeight w:val="288"/>
        </w:trPr>
        <w:tc>
          <w:tcPr>
            <w:tcW w:w="10790" w:type="dxa"/>
            <w:gridSpan w:val="5"/>
          </w:tcPr>
          <w:p w14:paraId="1016EA51" w14:textId="77777777" w:rsidR="008E5149" w:rsidRDefault="008E5149" w:rsidP="008E5149"/>
          <w:p w14:paraId="4F9FA014" w14:textId="105C2D19" w:rsidR="008E5149" w:rsidRDefault="008E5149" w:rsidP="008E5149">
            <w:r w:rsidRPr="005114CE">
              <w:t xml:space="preserve">Have you ever </w:t>
            </w:r>
            <w:r>
              <w:t>attempted suicide</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If yes, when</w:t>
            </w:r>
            <w:r w:rsidR="00707098">
              <w:t xml:space="preserve">? </w:t>
            </w:r>
            <w:r>
              <w:t>Did you receive treatment</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8E5149" w:rsidRPr="005114CE" w14:paraId="5769894C" w14:textId="77777777" w:rsidTr="00EF6609">
        <w:trPr>
          <w:trHeight w:val="288"/>
        </w:trPr>
        <w:tc>
          <w:tcPr>
            <w:tcW w:w="10790" w:type="dxa"/>
            <w:gridSpan w:val="5"/>
          </w:tcPr>
          <w:p w14:paraId="1769EAF1" w14:textId="77777777" w:rsidR="008E5149" w:rsidRDefault="008E5149" w:rsidP="008E5149"/>
          <w:p w14:paraId="3A3326F0" w14:textId="01798416" w:rsidR="008E5149" w:rsidRDefault="008E5149" w:rsidP="008E5149">
            <w:r>
              <w:t xml:space="preserve">What were the circumstances? </w:t>
            </w:r>
          </w:p>
        </w:tc>
      </w:tr>
      <w:tr w:rsidR="008E5149" w:rsidRPr="005114CE" w14:paraId="53F5FC54" w14:textId="77777777" w:rsidTr="00EF6609">
        <w:trPr>
          <w:trHeight w:val="288"/>
        </w:trPr>
        <w:tc>
          <w:tcPr>
            <w:tcW w:w="10790" w:type="dxa"/>
            <w:gridSpan w:val="5"/>
          </w:tcPr>
          <w:p w14:paraId="46ADEF24" w14:textId="77777777" w:rsidR="008E5149" w:rsidRDefault="008E5149" w:rsidP="008E5149"/>
          <w:p w14:paraId="37E47F57" w14:textId="4E17623E" w:rsidR="008E5149" w:rsidRDefault="00D703D9" w:rsidP="008E5149">
            <w:r>
              <w:t>Have you received counseling</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Do you have a history of </w:t>
            </w:r>
            <w:r w:rsidR="00311133">
              <w:t>physical or sexual abuse</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D703D9" w:rsidRPr="005114CE" w14:paraId="6514ED50" w14:textId="77777777" w:rsidTr="00EF6609">
        <w:trPr>
          <w:trHeight w:val="288"/>
        </w:trPr>
        <w:tc>
          <w:tcPr>
            <w:tcW w:w="10790" w:type="dxa"/>
            <w:gridSpan w:val="5"/>
          </w:tcPr>
          <w:p w14:paraId="2F3C4AE3" w14:textId="77777777" w:rsidR="00740656" w:rsidRDefault="00740656" w:rsidP="008E5149"/>
          <w:p w14:paraId="3D1158C5" w14:textId="77777777" w:rsidR="00740656" w:rsidRDefault="00740656" w:rsidP="008E5149"/>
          <w:p w14:paraId="304F163D" w14:textId="6EC3557A" w:rsidR="00D703D9" w:rsidRDefault="00311133" w:rsidP="008E5149">
            <w:r>
              <w:t>Do you use or have a history of using drugs or alcohol</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When was the last time you used? </w:t>
            </w:r>
          </w:p>
        </w:tc>
      </w:tr>
      <w:tr w:rsidR="00D703D9" w:rsidRPr="005114CE" w14:paraId="110D0106" w14:textId="77777777" w:rsidTr="00EF6609">
        <w:trPr>
          <w:trHeight w:val="288"/>
        </w:trPr>
        <w:tc>
          <w:tcPr>
            <w:tcW w:w="10790" w:type="dxa"/>
            <w:gridSpan w:val="5"/>
          </w:tcPr>
          <w:p w14:paraId="0CC81117" w14:textId="77777777" w:rsidR="00311133" w:rsidRDefault="00311133" w:rsidP="008E5149"/>
          <w:p w14:paraId="4072D974" w14:textId="6BBF3367" w:rsidR="00D703D9" w:rsidRDefault="00311133" w:rsidP="008E5149">
            <w:r>
              <w:t>If so, what substance(s)</w:t>
            </w:r>
            <w:r w:rsidR="005F55E7">
              <w:t xml:space="preserve">? </w:t>
            </w:r>
            <w:r w:rsidR="00EF6609">
              <w:t xml:space="preserve">                                                           </w:t>
            </w:r>
            <w:r>
              <w:t xml:space="preserve">   Did you receive treatment</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311133" w:rsidRPr="005114CE" w14:paraId="4A424D28" w14:textId="77777777" w:rsidTr="00EF6609">
        <w:trPr>
          <w:trHeight w:val="288"/>
        </w:trPr>
        <w:tc>
          <w:tcPr>
            <w:tcW w:w="10790" w:type="dxa"/>
            <w:gridSpan w:val="5"/>
          </w:tcPr>
          <w:p w14:paraId="729D07A7" w14:textId="77777777" w:rsidR="00311133" w:rsidRDefault="00311133" w:rsidP="008E5149"/>
          <w:p w14:paraId="267DFC3C" w14:textId="75687C9E" w:rsidR="00311133" w:rsidRDefault="00311133" w:rsidP="008E5149">
            <w:r>
              <w:t>Do you use tobacco or smoke</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311133" w:rsidRPr="005114CE" w14:paraId="55B35283" w14:textId="77777777" w:rsidTr="00EF6609">
        <w:trPr>
          <w:trHeight w:val="288"/>
        </w:trPr>
        <w:tc>
          <w:tcPr>
            <w:tcW w:w="10790" w:type="dxa"/>
            <w:gridSpan w:val="5"/>
          </w:tcPr>
          <w:p w14:paraId="4A0467AE" w14:textId="77777777" w:rsidR="00311133" w:rsidRDefault="00311133" w:rsidP="008E5149"/>
          <w:p w14:paraId="2D19E6AD" w14:textId="73A2072A" w:rsidR="00357307" w:rsidRDefault="00357307" w:rsidP="008E5149">
            <w:r>
              <w:t>Are you currently under a physician’s care</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If so, who</w:t>
            </w:r>
            <w:r w:rsidR="00707098">
              <w:t xml:space="preserve">? </w:t>
            </w:r>
          </w:p>
        </w:tc>
      </w:tr>
      <w:tr w:rsidR="00C2421E" w:rsidRPr="005114CE" w14:paraId="1C441EA6" w14:textId="77777777" w:rsidTr="00EF6609">
        <w:trPr>
          <w:trHeight w:val="288"/>
        </w:trPr>
        <w:tc>
          <w:tcPr>
            <w:tcW w:w="10790" w:type="dxa"/>
            <w:gridSpan w:val="5"/>
          </w:tcPr>
          <w:p w14:paraId="66525F32" w14:textId="77777777" w:rsidR="00C2421E" w:rsidRDefault="00C2421E" w:rsidP="00C2421E"/>
          <w:p w14:paraId="1C058ECD" w14:textId="1FEB27C0" w:rsidR="00C2421E" w:rsidRDefault="00C2421E" w:rsidP="00C2421E">
            <w:r>
              <w:t xml:space="preserve">Are you currently </w:t>
            </w:r>
            <w:r w:rsidR="00245E8A">
              <w:t>on medication(s)</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If so, </w:t>
            </w:r>
            <w:r w:rsidR="00245E8A">
              <w:t>med/dosage</w:t>
            </w:r>
            <w:r w:rsidR="00707098">
              <w:t xml:space="preserve">? </w:t>
            </w:r>
          </w:p>
        </w:tc>
      </w:tr>
      <w:tr w:rsidR="00C2421E" w:rsidRPr="005114CE" w14:paraId="6BB5A602" w14:textId="77777777" w:rsidTr="00EF6609">
        <w:trPr>
          <w:trHeight w:val="288"/>
        </w:trPr>
        <w:tc>
          <w:tcPr>
            <w:tcW w:w="10790" w:type="dxa"/>
            <w:gridSpan w:val="5"/>
          </w:tcPr>
          <w:p w14:paraId="6FF8E884" w14:textId="77777777" w:rsidR="00C2421E" w:rsidRDefault="00C2421E" w:rsidP="00C2421E"/>
          <w:p w14:paraId="248A60F0" w14:textId="47F53CC5" w:rsidR="00C2421E" w:rsidRDefault="00C2421E" w:rsidP="00C2421E">
            <w:r>
              <w:t>Are you currently pregnant</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If so, when is your due date</w:t>
            </w:r>
            <w:r w:rsidR="00707098">
              <w:t xml:space="preserve">? </w:t>
            </w:r>
          </w:p>
        </w:tc>
      </w:tr>
      <w:tr w:rsidR="00C2421E" w:rsidRPr="005114CE" w14:paraId="102C6743" w14:textId="77777777" w:rsidTr="00EF6609">
        <w:trPr>
          <w:trHeight w:val="288"/>
        </w:trPr>
        <w:tc>
          <w:tcPr>
            <w:tcW w:w="10790" w:type="dxa"/>
            <w:gridSpan w:val="5"/>
          </w:tcPr>
          <w:p w14:paraId="05B89BA3" w14:textId="77777777" w:rsidR="00C2421E" w:rsidRDefault="00C2421E" w:rsidP="00C2421E"/>
          <w:p w14:paraId="1F260221" w14:textId="15A6989E" w:rsidR="00C2421E" w:rsidRDefault="00C2421E" w:rsidP="00C2421E">
            <w:r>
              <w:t>Do you have crib, car seat, etc., which meet the current safety standards</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r>
      <w:tr w:rsidR="00C2421E" w:rsidRPr="005114CE" w14:paraId="19835670" w14:textId="77777777" w:rsidTr="00EF6609">
        <w:trPr>
          <w:trHeight w:val="288"/>
        </w:trPr>
        <w:tc>
          <w:tcPr>
            <w:tcW w:w="10790" w:type="dxa"/>
            <w:gridSpan w:val="5"/>
          </w:tcPr>
          <w:p w14:paraId="00F84A77" w14:textId="77777777" w:rsidR="00C2421E" w:rsidRDefault="00C2421E" w:rsidP="00C2421E"/>
          <w:p w14:paraId="4F9B7278" w14:textId="685B58FB" w:rsidR="00C2421E" w:rsidRDefault="00C2421E" w:rsidP="00C2421E">
            <w:r>
              <w:t>Who will be responsible for transporting you to the hospital, appointments, etc., if needed?</w:t>
            </w:r>
          </w:p>
        </w:tc>
      </w:tr>
      <w:tr w:rsidR="00C2421E" w:rsidRPr="005114CE" w14:paraId="67C3F038" w14:textId="77777777" w:rsidTr="00EF6609">
        <w:trPr>
          <w:trHeight w:val="288"/>
        </w:trPr>
        <w:tc>
          <w:tcPr>
            <w:tcW w:w="10790" w:type="dxa"/>
            <w:gridSpan w:val="5"/>
          </w:tcPr>
          <w:p w14:paraId="0D4C1CBD" w14:textId="77777777" w:rsidR="00C2421E" w:rsidRDefault="00C2421E" w:rsidP="00C2421E"/>
          <w:p w14:paraId="55137D8A" w14:textId="4AD425F6" w:rsidR="00C2421E" w:rsidRDefault="00C2421E" w:rsidP="00C2421E">
            <w:r>
              <w:t xml:space="preserve">Who will be responsible for the care of your children if you are unable to care for them? </w:t>
            </w:r>
          </w:p>
        </w:tc>
      </w:tr>
      <w:tr w:rsidR="00C2421E" w:rsidRPr="005114CE" w14:paraId="1F542439" w14:textId="77777777" w:rsidTr="00EF6609">
        <w:trPr>
          <w:trHeight w:val="288"/>
        </w:trPr>
        <w:tc>
          <w:tcPr>
            <w:tcW w:w="10790" w:type="dxa"/>
            <w:gridSpan w:val="5"/>
          </w:tcPr>
          <w:p w14:paraId="457ED0B5" w14:textId="77777777" w:rsidR="00C2421E" w:rsidRDefault="00C2421E" w:rsidP="00C2421E"/>
          <w:p w14:paraId="20CE2452" w14:textId="556E47B1" w:rsidR="00C2421E" w:rsidRPr="009C220D" w:rsidRDefault="00C2421E" w:rsidP="00C2421E">
            <w:r w:rsidRPr="005114CE">
              <w:t xml:space="preserve">Have you ever </w:t>
            </w:r>
            <w:r>
              <w:t>been a past resident in any of Hendrick Home for Children’s programs</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C2421E" w:rsidRPr="005114CE" w14:paraId="4DC5F561" w14:textId="77777777" w:rsidTr="00EF6609">
        <w:trPr>
          <w:trHeight w:val="288"/>
        </w:trPr>
        <w:tc>
          <w:tcPr>
            <w:tcW w:w="10790" w:type="dxa"/>
            <w:gridSpan w:val="5"/>
          </w:tcPr>
          <w:p w14:paraId="79FE6EA7" w14:textId="77777777" w:rsidR="00C2421E" w:rsidRPr="0024707E" w:rsidRDefault="00C2421E" w:rsidP="00C2421E">
            <w:pPr>
              <w:rPr>
                <w:bCs/>
              </w:rPr>
            </w:pPr>
          </w:p>
          <w:p w14:paraId="30E7F59A" w14:textId="2D426998" w:rsidR="00C2421E" w:rsidRPr="0024707E" w:rsidRDefault="00C2421E" w:rsidP="00C2421E">
            <w:pPr>
              <w:pStyle w:val="FieldText"/>
              <w:rPr>
                <w:b w:val="0"/>
                <w:bCs/>
              </w:rPr>
            </w:pPr>
            <w:r w:rsidRPr="0024707E">
              <w:rPr>
                <w:b w:val="0"/>
                <w:bCs/>
              </w:rPr>
              <w:t xml:space="preserve">If yes, </w:t>
            </w:r>
            <w:r>
              <w:rPr>
                <w:b w:val="0"/>
                <w:bCs/>
              </w:rPr>
              <w:t xml:space="preserve">what program &amp; </w:t>
            </w:r>
            <w:r w:rsidRPr="00A47FB2">
              <w:rPr>
                <w:b w:val="0"/>
                <w:bCs/>
              </w:rPr>
              <w:t>when?</w:t>
            </w:r>
          </w:p>
        </w:tc>
      </w:tr>
      <w:tr w:rsidR="00C2421E" w:rsidRPr="005114CE" w14:paraId="3FFC3965" w14:textId="594031F4" w:rsidTr="00EF6609">
        <w:trPr>
          <w:trHeight w:val="288"/>
        </w:trPr>
        <w:tc>
          <w:tcPr>
            <w:tcW w:w="10790" w:type="dxa"/>
            <w:gridSpan w:val="5"/>
          </w:tcPr>
          <w:p w14:paraId="78D5FCAD" w14:textId="77777777" w:rsidR="00C2421E" w:rsidRDefault="00C2421E" w:rsidP="00C2421E"/>
          <w:p w14:paraId="544A4314" w14:textId="4356AEF0" w:rsidR="00C2421E" w:rsidRPr="009C220D" w:rsidRDefault="00C2421E" w:rsidP="00C2421E">
            <w:r w:rsidRPr="005114CE">
              <w:t xml:space="preserve">Have you ever </w:t>
            </w:r>
            <w:r>
              <w:t>received assistance from a shelter or other residential facility</w:t>
            </w:r>
            <w:r w:rsidR="00707098">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C2421E" w:rsidRPr="005114CE" w14:paraId="301DDCA4" w14:textId="77777777" w:rsidTr="00740656">
        <w:trPr>
          <w:trHeight w:val="288"/>
        </w:trPr>
        <w:tc>
          <w:tcPr>
            <w:tcW w:w="10790" w:type="dxa"/>
            <w:gridSpan w:val="5"/>
            <w:tcBorders>
              <w:bottom w:val="single" w:sz="4" w:space="0" w:color="auto"/>
            </w:tcBorders>
          </w:tcPr>
          <w:p w14:paraId="047715D3" w14:textId="77777777" w:rsidR="00C2421E" w:rsidRPr="0024707E" w:rsidRDefault="00C2421E" w:rsidP="00C2421E">
            <w:pPr>
              <w:rPr>
                <w:bCs/>
              </w:rPr>
            </w:pPr>
          </w:p>
          <w:p w14:paraId="4E8DC726" w14:textId="1437C562" w:rsidR="00C2421E" w:rsidRPr="0024707E" w:rsidRDefault="00C2421E" w:rsidP="00C2421E">
            <w:pPr>
              <w:pStyle w:val="FieldText"/>
              <w:rPr>
                <w:b w:val="0"/>
                <w:bCs/>
              </w:rPr>
            </w:pPr>
            <w:r w:rsidRPr="0024707E">
              <w:rPr>
                <w:b w:val="0"/>
                <w:bCs/>
              </w:rPr>
              <w:t>If yes, name &amp; address of facility:</w:t>
            </w:r>
          </w:p>
        </w:tc>
      </w:tr>
      <w:tr w:rsidR="00C2421E" w:rsidRPr="005114CE" w14:paraId="26A4DD80" w14:textId="77777777" w:rsidTr="00740656">
        <w:trPr>
          <w:trHeight w:val="288"/>
        </w:trPr>
        <w:tc>
          <w:tcPr>
            <w:tcW w:w="10790" w:type="dxa"/>
            <w:gridSpan w:val="5"/>
            <w:tcBorders>
              <w:top w:val="single" w:sz="4" w:space="0" w:color="auto"/>
              <w:left w:val="single" w:sz="4" w:space="0" w:color="auto"/>
              <w:bottom w:val="single" w:sz="4" w:space="0" w:color="auto"/>
              <w:right w:val="single" w:sz="4" w:space="0" w:color="auto"/>
            </w:tcBorders>
          </w:tcPr>
          <w:p w14:paraId="73DBAD6E" w14:textId="77777777" w:rsidR="00C2421E" w:rsidRDefault="00C2421E" w:rsidP="00C2421E">
            <w:pPr>
              <w:rPr>
                <w:bCs/>
              </w:rPr>
            </w:pPr>
          </w:p>
          <w:p w14:paraId="4134EE40" w14:textId="6B45FB94" w:rsidR="00C2421E" w:rsidRPr="0024707E" w:rsidRDefault="00C2421E" w:rsidP="00C2421E">
            <w:pPr>
              <w:rPr>
                <w:bCs/>
              </w:rPr>
            </w:pPr>
            <w:r>
              <w:rPr>
                <w:bCs/>
              </w:rPr>
              <w:t>What is the reason you are seeking placement in the FC program</w:t>
            </w:r>
            <w:r w:rsidR="00707098">
              <w:rPr>
                <w:bCs/>
              </w:rPr>
              <w:t xml:space="preserve">? </w:t>
            </w:r>
          </w:p>
        </w:tc>
      </w:tr>
      <w:tr w:rsidR="00C2421E" w:rsidRPr="005114CE" w14:paraId="1EBA45AF" w14:textId="77777777" w:rsidTr="00740656">
        <w:trPr>
          <w:trHeight w:val="288"/>
        </w:trPr>
        <w:tc>
          <w:tcPr>
            <w:tcW w:w="10790" w:type="dxa"/>
            <w:gridSpan w:val="5"/>
            <w:tcBorders>
              <w:top w:val="single" w:sz="4" w:space="0" w:color="auto"/>
              <w:left w:val="single" w:sz="4" w:space="0" w:color="auto"/>
              <w:bottom w:val="single" w:sz="4" w:space="0" w:color="auto"/>
              <w:right w:val="single" w:sz="4" w:space="0" w:color="auto"/>
            </w:tcBorders>
          </w:tcPr>
          <w:p w14:paraId="35ACC7ED" w14:textId="77777777" w:rsidR="00C2421E" w:rsidRDefault="00C2421E" w:rsidP="00C2421E">
            <w:pPr>
              <w:rPr>
                <w:bCs/>
              </w:rPr>
            </w:pPr>
          </w:p>
          <w:p w14:paraId="2C5D9F70" w14:textId="33FE165D" w:rsidR="00C2421E" w:rsidRDefault="00C2421E" w:rsidP="00C2421E">
            <w:pPr>
              <w:rPr>
                <w:bCs/>
              </w:rPr>
            </w:pPr>
          </w:p>
        </w:tc>
      </w:tr>
      <w:tr w:rsidR="00C2421E" w:rsidRPr="005114CE" w14:paraId="17B68910" w14:textId="77777777" w:rsidTr="00740656">
        <w:trPr>
          <w:trHeight w:val="288"/>
        </w:trPr>
        <w:tc>
          <w:tcPr>
            <w:tcW w:w="10790" w:type="dxa"/>
            <w:gridSpan w:val="5"/>
            <w:tcBorders>
              <w:top w:val="single" w:sz="4" w:space="0" w:color="auto"/>
            </w:tcBorders>
          </w:tcPr>
          <w:p w14:paraId="53581110" w14:textId="77777777" w:rsidR="00C2421E" w:rsidRDefault="00C2421E" w:rsidP="00C2421E">
            <w:pPr>
              <w:rPr>
                <w:bCs/>
              </w:rPr>
            </w:pPr>
          </w:p>
          <w:p w14:paraId="62F62356" w14:textId="407E9648" w:rsidR="00C2421E" w:rsidRDefault="00C2421E" w:rsidP="00C2421E">
            <w:pPr>
              <w:rPr>
                <w:bCs/>
              </w:rPr>
            </w:pPr>
          </w:p>
        </w:tc>
      </w:tr>
      <w:tr w:rsidR="00C2421E" w:rsidRPr="005114CE" w14:paraId="1C34A0CA" w14:textId="77777777" w:rsidTr="00EF6609">
        <w:trPr>
          <w:trHeight w:val="288"/>
        </w:trPr>
        <w:tc>
          <w:tcPr>
            <w:tcW w:w="10790" w:type="dxa"/>
            <w:gridSpan w:val="5"/>
          </w:tcPr>
          <w:p w14:paraId="553805CC" w14:textId="77777777" w:rsidR="00C2421E" w:rsidRDefault="00C2421E" w:rsidP="00C2421E">
            <w:pPr>
              <w:rPr>
                <w:bCs/>
              </w:rPr>
            </w:pPr>
          </w:p>
          <w:p w14:paraId="497803BF" w14:textId="74936289" w:rsidR="00C2421E" w:rsidRDefault="00C2421E" w:rsidP="00C2421E">
            <w:pPr>
              <w:rPr>
                <w:bCs/>
              </w:rPr>
            </w:pPr>
          </w:p>
        </w:tc>
      </w:tr>
      <w:tr w:rsidR="00C2421E" w:rsidRPr="005114CE" w14:paraId="6490998B" w14:textId="77777777" w:rsidTr="00EF6609">
        <w:trPr>
          <w:trHeight w:val="288"/>
        </w:trPr>
        <w:tc>
          <w:tcPr>
            <w:tcW w:w="10790" w:type="dxa"/>
            <w:gridSpan w:val="5"/>
          </w:tcPr>
          <w:p w14:paraId="6E5A675B" w14:textId="77777777" w:rsidR="00C2421E" w:rsidRDefault="00C2421E" w:rsidP="00C2421E">
            <w:pPr>
              <w:rPr>
                <w:bCs/>
              </w:rPr>
            </w:pPr>
          </w:p>
          <w:p w14:paraId="39A40640" w14:textId="61434FD4" w:rsidR="00C2421E" w:rsidRDefault="00C2421E" w:rsidP="00C2421E">
            <w:pPr>
              <w:rPr>
                <w:bCs/>
              </w:rPr>
            </w:pPr>
          </w:p>
        </w:tc>
      </w:tr>
      <w:tr w:rsidR="00C2421E" w:rsidRPr="005114CE" w14:paraId="0930200C" w14:textId="77777777" w:rsidTr="00EF6609">
        <w:trPr>
          <w:trHeight w:val="288"/>
        </w:trPr>
        <w:tc>
          <w:tcPr>
            <w:tcW w:w="10790" w:type="dxa"/>
            <w:gridSpan w:val="5"/>
          </w:tcPr>
          <w:p w14:paraId="23833785" w14:textId="77777777" w:rsidR="00C2421E" w:rsidRDefault="00C2421E" w:rsidP="00C2421E">
            <w:pPr>
              <w:rPr>
                <w:bCs/>
              </w:rPr>
            </w:pPr>
          </w:p>
          <w:p w14:paraId="55A3D506" w14:textId="1D3C0B1E" w:rsidR="00C2421E" w:rsidRDefault="00C2421E" w:rsidP="00C2421E">
            <w:pPr>
              <w:rPr>
                <w:bCs/>
              </w:rPr>
            </w:pPr>
          </w:p>
        </w:tc>
      </w:tr>
      <w:tr w:rsidR="00C2421E" w:rsidRPr="005114CE" w14:paraId="51BC9D18" w14:textId="77777777" w:rsidTr="00EF6609">
        <w:trPr>
          <w:trHeight w:val="288"/>
        </w:trPr>
        <w:tc>
          <w:tcPr>
            <w:tcW w:w="10790" w:type="dxa"/>
            <w:gridSpan w:val="5"/>
          </w:tcPr>
          <w:p w14:paraId="33B95B6E" w14:textId="77777777" w:rsidR="00C2421E" w:rsidRDefault="00C2421E" w:rsidP="00C2421E">
            <w:pPr>
              <w:rPr>
                <w:bCs/>
              </w:rPr>
            </w:pPr>
          </w:p>
          <w:p w14:paraId="0108F6AC" w14:textId="55A10D9A" w:rsidR="00C2421E" w:rsidRPr="00F6251D" w:rsidRDefault="00C2421E" w:rsidP="00C2421E">
            <w:pPr>
              <w:rPr>
                <w:bCs/>
                <w:u w:val="single"/>
              </w:rPr>
            </w:pPr>
            <w:r w:rsidRPr="00F6251D">
              <w:rPr>
                <w:bCs/>
                <w:u w:val="single"/>
              </w:rPr>
              <w:t>How do your children feel about living in the FC program</w:t>
            </w:r>
            <w:r w:rsidR="00707098" w:rsidRPr="00F6251D">
              <w:rPr>
                <w:bCs/>
                <w:u w:val="single"/>
              </w:rPr>
              <w:t xml:space="preserve">? </w:t>
            </w:r>
            <w:r w:rsidRPr="00F6251D">
              <w:rPr>
                <w:bCs/>
                <w:u w:val="single"/>
              </w:rPr>
              <w:t>_______________________________________________________</w:t>
            </w:r>
          </w:p>
          <w:p w14:paraId="130C3D3F" w14:textId="77777777" w:rsidR="00C2421E" w:rsidRDefault="00C2421E" w:rsidP="00C2421E">
            <w:pPr>
              <w:rPr>
                <w:bCs/>
              </w:rPr>
            </w:pPr>
          </w:p>
          <w:p w14:paraId="782F74FD" w14:textId="77777777" w:rsidR="00C2421E" w:rsidRDefault="00C2421E" w:rsidP="00C2421E">
            <w:pPr>
              <w:rPr>
                <w:bCs/>
              </w:rPr>
            </w:pPr>
            <w:r>
              <w:rPr>
                <w:bCs/>
              </w:rPr>
              <w:t>______________________________________________________________________________________________________</w:t>
            </w:r>
          </w:p>
          <w:p w14:paraId="35FFABF1" w14:textId="77777777" w:rsidR="00C2421E" w:rsidRDefault="00C2421E" w:rsidP="00C2421E">
            <w:pPr>
              <w:rPr>
                <w:bCs/>
              </w:rPr>
            </w:pPr>
          </w:p>
          <w:p w14:paraId="25DE06EE" w14:textId="2C46DFAD" w:rsidR="00C2421E" w:rsidRPr="0024707E" w:rsidRDefault="00C2421E" w:rsidP="00C2421E">
            <w:pPr>
              <w:rPr>
                <w:bCs/>
              </w:rPr>
            </w:pPr>
          </w:p>
        </w:tc>
      </w:tr>
      <w:tr w:rsidR="00C2421E" w:rsidRPr="005114CE" w14:paraId="464335B9" w14:textId="77777777" w:rsidTr="00EF6609">
        <w:trPr>
          <w:trHeight w:val="288"/>
        </w:trPr>
        <w:tc>
          <w:tcPr>
            <w:tcW w:w="10790" w:type="dxa"/>
            <w:gridSpan w:val="5"/>
          </w:tcPr>
          <w:p w14:paraId="7AAEA177" w14:textId="77777777" w:rsidR="00C2421E" w:rsidRDefault="00C2421E" w:rsidP="00C2421E">
            <w:pPr>
              <w:rPr>
                <w:bCs/>
              </w:rPr>
            </w:pPr>
          </w:p>
          <w:p w14:paraId="733B5545" w14:textId="2C7409F4" w:rsidR="00C2421E" w:rsidRPr="0024707E" w:rsidRDefault="00C2421E" w:rsidP="00C2421E">
            <w:pPr>
              <w:rPr>
                <w:bCs/>
              </w:rPr>
            </w:pPr>
          </w:p>
        </w:tc>
      </w:tr>
      <w:tr w:rsidR="00C2421E" w:rsidRPr="005114CE" w14:paraId="5475FFF2" w14:textId="77777777" w:rsidTr="00041DF4">
        <w:trPr>
          <w:trHeight w:val="288"/>
        </w:trPr>
        <w:tc>
          <w:tcPr>
            <w:tcW w:w="10790" w:type="dxa"/>
            <w:gridSpan w:val="5"/>
            <w:tcBorders>
              <w:bottom w:val="single" w:sz="4" w:space="0" w:color="auto"/>
            </w:tcBorders>
          </w:tcPr>
          <w:p w14:paraId="0195FE4F" w14:textId="77777777" w:rsidR="00C2421E" w:rsidRDefault="00C2421E" w:rsidP="00C2421E">
            <w:pPr>
              <w:rPr>
                <w:bCs/>
              </w:rPr>
            </w:pPr>
          </w:p>
          <w:p w14:paraId="504A7BA3" w14:textId="248B9B00" w:rsidR="00FC42F2" w:rsidRPr="0024707E" w:rsidRDefault="006F1A6F" w:rsidP="00C2421E">
            <w:pPr>
              <w:rPr>
                <w:bCs/>
              </w:rPr>
            </w:pPr>
            <w:r>
              <w:rPr>
                <w:bCs/>
              </w:rPr>
              <w:t>Do you attend church</w:t>
            </w:r>
            <w:r w:rsidR="00707098">
              <w:rPr>
                <w:bCs/>
              </w:rPr>
              <w:t xml:space="preserve">? </w:t>
            </w:r>
            <w:r>
              <w:rPr>
                <w:bCs/>
              </w:rPr>
              <w:t>If so, where?</w:t>
            </w:r>
          </w:p>
        </w:tc>
      </w:tr>
      <w:tr w:rsidR="00C2421E" w:rsidRPr="005114CE" w14:paraId="7D191DEF" w14:textId="77777777" w:rsidTr="00EF6609">
        <w:trPr>
          <w:trHeight w:val="288"/>
        </w:trPr>
        <w:tc>
          <w:tcPr>
            <w:tcW w:w="10790" w:type="dxa"/>
            <w:gridSpan w:val="5"/>
          </w:tcPr>
          <w:p w14:paraId="203E584F" w14:textId="77777777" w:rsidR="00C2421E" w:rsidRDefault="00C2421E" w:rsidP="00C2421E">
            <w:pPr>
              <w:rPr>
                <w:bCs/>
              </w:rPr>
            </w:pPr>
          </w:p>
          <w:p w14:paraId="1AA517E6" w14:textId="3A9C022A" w:rsidR="00C2421E" w:rsidRDefault="00C2421E" w:rsidP="00C2421E">
            <w:pPr>
              <w:rPr>
                <w:bCs/>
              </w:rPr>
            </w:pPr>
            <w:r w:rsidRPr="00F6251D">
              <w:rPr>
                <w:bCs/>
                <w:u w:val="single"/>
              </w:rPr>
              <w:t>Name of person or agency referring you to HHC:  ______________________________________________________________</w:t>
            </w:r>
          </w:p>
          <w:p w14:paraId="5F74E3B4" w14:textId="7C705B3E" w:rsidR="00C2421E" w:rsidRPr="0024707E" w:rsidRDefault="00C2421E" w:rsidP="00C2421E">
            <w:pPr>
              <w:pStyle w:val="Heading2"/>
            </w:pPr>
            <w:r>
              <w:t>Marital Status</w:t>
            </w:r>
          </w:p>
          <w:p w14:paraId="7C7C7FA2" w14:textId="77777777" w:rsidR="00C2421E" w:rsidRDefault="00C2421E" w:rsidP="00C2421E">
            <w:pPr>
              <w:rPr>
                <w:bCs/>
              </w:rPr>
            </w:pPr>
          </w:p>
          <w:tbl>
            <w:tblPr>
              <w:tblStyle w:val="PlainTable3"/>
              <w:tblW w:w="5000" w:type="pct"/>
              <w:tblLayout w:type="fixed"/>
              <w:tblLook w:val="0620" w:firstRow="1" w:lastRow="0" w:firstColumn="0" w:lastColumn="0" w:noHBand="1" w:noVBand="1"/>
            </w:tblPr>
            <w:tblGrid>
              <w:gridCol w:w="10780"/>
            </w:tblGrid>
            <w:tr w:rsidR="00C2421E" w:rsidRPr="005114CE" w14:paraId="42841E30" w14:textId="77777777" w:rsidTr="006F0553">
              <w:trPr>
                <w:cnfStyle w:val="100000000000" w:firstRow="1" w:lastRow="0" w:firstColumn="0" w:lastColumn="0" w:oddVBand="0" w:evenVBand="0" w:oddHBand="0" w:evenHBand="0" w:firstRowFirstColumn="0" w:firstRowLastColumn="0" w:lastRowFirstColumn="0" w:lastRowLastColumn="0"/>
                <w:trHeight w:val="288"/>
              </w:trPr>
              <w:tc>
                <w:tcPr>
                  <w:tcW w:w="10780" w:type="dxa"/>
                </w:tcPr>
                <w:p w14:paraId="0AE65CD5" w14:textId="2BE673E3" w:rsidR="00C2421E" w:rsidRPr="002238CB" w:rsidRDefault="00C2421E" w:rsidP="00C2421E">
                  <w:pPr>
                    <w:pBdr>
                      <w:top w:val="single" w:sz="4" w:space="1" w:color="auto"/>
                      <w:left w:val="single" w:sz="4" w:space="4" w:color="auto"/>
                      <w:bottom w:val="single" w:sz="4" w:space="1" w:color="auto"/>
                      <w:right w:val="single" w:sz="4" w:space="4" w:color="auto"/>
                      <w:between w:val="single" w:sz="4" w:space="1" w:color="auto"/>
                      <w:bar w:val="single" w:sz="4" w:color="auto"/>
                    </w:pBdr>
                    <w:rPr>
                      <w:b/>
                      <w:bCs w:val="0"/>
                    </w:rPr>
                  </w:pPr>
                  <w:bookmarkStart w:id="4" w:name="_Hlk91062794"/>
                  <w:r>
                    <w:t>Marital status (circle one</w:t>
                  </w:r>
                  <w:r w:rsidRPr="001F7AEF">
                    <w:t>):        M</w:t>
                  </w:r>
                  <w:r>
                    <w:rPr>
                      <w:bCs w:val="0"/>
                    </w:rPr>
                    <w:t>arried            Widowed            Divorced/Separated        Never Married                Other</w:t>
                  </w:r>
                </w:p>
              </w:tc>
            </w:tr>
          </w:tbl>
          <w:bookmarkEnd w:id="4"/>
          <w:p w14:paraId="5632FCCD" w14:textId="4A8F7E98" w:rsidR="00C2421E" w:rsidRPr="001F7AEF" w:rsidRDefault="00C2421E" w:rsidP="00C2421E">
            <w:pPr>
              <w:pBdr>
                <w:top w:val="single" w:sz="4" w:space="1" w:color="auto"/>
                <w:left w:val="single" w:sz="4" w:space="4" w:color="auto"/>
                <w:bottom w:val="single" w:sz="4" w:space="1" w:color="auto"/>
                <w:right w:val="single" w:sz="4" w:space="4" w:color="auto"/>
                <w:between w:val="single" w:sz="4" w:space="1" w:color="auto"/>
                <w:bar w:val="single" w:sz="4" w:color="auto"/>
              </w:pBdr>
            </w:pPr>
            <w:r w:rsidRPr="001F7AEF">
              <w:t xml:space="preserve">List Previous Marriages:   </w:t>
            </w:r>
          </w:p>
        </w:tc>
      </w:tr>
    </w:tbl>
    <w:tbl>
      <w:tblPr>
        <w:tblStyle w:val="TableGrid"/>
        <w:tblW w:w="0" w:type="auto"/>
        <w:tblLook w:val="04A0" w:firstRow="1" w:lastRow="0" w:firstColumn="1" w:lastColumn="0" w:noHBand="0" w:noVBand="1"/>
      </w:tblPr>
      <w:tblGrid>
        <w:gridCol w:w="4405"/>
        <w:gridCol w:w="3330"/>
        <w:gridCol w:w="3055"/>
      </w:tblGrid>
      <w:tr w:rsidR="00740656" w14:paraId="7C99E9E2" w14:textId="77777777" w:rsidTr="001F7AEF">
        <w:tc>
          <w:tcPr>
            <w:tcW w:w="4405" w:type="dxa"/>
          </w:tcPr>
          <w:p w14:paraId="13D4F00C" w14:textId="77777777" w:rsidR="00740656" w:rsidRDefault="00774116" w:rsidP="001F7AEF">
            <w:pPr>
              <w:pStyle w:val="Italic"/>
              <w:spacing w:before="0"/>
              <w:rPr>
                <w:sz w:val="16"/>
                <w:szCs w:val="16"/>
              </w:rPr>
            </w:pPr>
            <w:r w:rsidRPr="00774116">
              <w:rPr>
                <w:sz w:val="16"/>
                <w:szCs w:val="16"/>
              </w:rPr>
              <w:t>Name</w:t>
            </w:r>
          </w:p>
          <w:p w14:paraId="67198DDE" w14:textId="11E8320E" w:rsidR="00774116" w:rsidRPr="00774116" w:rsidRDefault="00774116" w:rsidP="001F7AEF">
            <w:pPr>
              <w:pStyle w:val="Italic"/>
              <w:spacing w:before="0"/>
              <w:rPr>
                <w:sz w:val="16"/>
                <w:szCs w:val="16"/>
              </w:rPr>
            </w:pPr>
          </w:p>
        </w:tc>
        <w:tc>
          <w:tcPr>
            <w:tcW w:w="3330" w:type="dxa"/>
          </w:tcPr>
          <w:p w14:paraId="5A646499" w14:textId="291F26A2" w:rsidR="00740656" w:rsidRPr="00774116" w:rsidRDefault="00774116" w:rsidP="001F7AEF">
            <w:pPr>
              <w:pStyle w:val="Italic"/>
              <w:spacing w:before="0"/>
              <w:rPr>
                <w:sz w:val="16"/>
                <w:szCs w:val="16"/>
              </w:rPr>
            </w:pPr>
            <w:r w:rsidRPr="00774116">
              <w:rPr>
                <w:sz w:val="16"/>
                <w:szCs w:val="16"/>
              </w:rPr>
              <w:t>Date of Marriage</w:t>
            </w:r>
          </w:p>
        </w:tc>
        <w:tc>
          <w:tcPr>
            <w:tcW w:w="3055" w:type="dxa"/>
          </w:tcPr>
          <w:p w14:paraId="58743173" w14:textId="0D1FBA18" w:rsidR="00740656" w:rsidRPr="00774116" w:rsidRDefault="00774116" w:rsidP="001F7AEF">
            <w:pPr>
              <w:pStyle w:val="Italic"/>
              <w:spacing w:before="0"/>
              <w:rPr>
                <w:sz w:val="16"/>
                <w:szCs w:val="16"/>
              </w:rPr>
            </w:pPr>
            <w:r w:rsidRPr="00774116">
              <w:rPr>
                <w:sz w:val="16"/>
                <w:szCs w:val="16"/>
              </w:rPr>
              <w:t>Date of Divorce</w:t>
            </w:r>
          </w:p>
        </w:tc>
      </w:tr>
      <w:tr w:rsidR="00774116" w14:paraId="281BE860" w14:textId="77777777" w:rsidTr="001F7AEF">
        <w:tc>
          <w:tcPr>
            <w:tcW w:w="4405" w:type="dxa"/>
          </w:tcPr>
          <w:p w14:paraId="6D947772" w14:textId="77777777" w:rsidR="00774116" w:rsidRDefault="00774116" w:rsidP="001F7AEF">
            <w:pPr>
              <w:pStyle w:val="Italic"/>
              <w:spacing w:before="0"/>
              <w:rPr>
                <w:sz w:val="16"/>
                <w:szCs w:val="16"/>
              </w:rPr>
            </w:pPr>
            <w:r w:rsidRPr="00774116">
              <w:rPr>
                <w:sz w:val="16"/>
                <w:szCs w:val="16"/>
              </w:rPr>
              <w:t>Name</w:t>
            </w:r>
          </w:p>
          <w:p w14:paraId="37AE6C87" w14:textId="6B09AF3C" w:rsidR="00774116" w:rsidRDefault="00774116" w:rsidP="001F7AEF">
            <w:pPr>
              <w:pStyle w:val="Italic"/>
              <w:spacing w:before="0"/>
              <w:rPr>
                <w:b/>
                <w:bCs/>
                <w:sz w:val="18"/>
                <w:szCs w:val="18"/>
              </w:rPr>
            </w:pPr>
          </w:p>
        </w:tc>
        <w:tc>
          <w:tcPr>
            <w:tcW w:w="3330" w:type="dxa"/>
          </w:tcPr>
          <w:p w14:paraId="39864066" w14:textId="1D0226EB" w:rsidR="00774116" w:rsidRDefault="00774116" w:rsidP="001F7AEF">
            <w:pPr>
              <w:pStyle w:val="Italic"/>
              <w:spacing w:before="0"/>
              <w:rPr>
                <w:b/>
                <w:bCs/>
                <w:sz w:val="18"/>
                <w:szCs w:val="18"/>
              </w:rPr>
            </w:pPr>
            <w:r w:rsidRPr="00774116">
              <w:rPr>
                <w:sz w:val="16"/>
                <w:szCs w:val="16"/>
              </w:rPr>
              <w:t>Date of Marriage</w:t>
            </w:r>
          </w:p>
        </w:tc>
        <w:tc>
          <w:tcPr>
            <w:tcW w:w="3055" w:type="dxa"/>
          </w:tcPr>
          <w:p w14:paraId="6E615C39" w14:textId="769BD611" w:rsidR="00774116" w:rsidRDefault="00774116" w:rsidP="001F7AEF">
            <w:pPr>
              <w:pStyle w:val="Italic"/>
              <w:spacing w:before="0"/>
              <w:rPr>
                <w:b/>
                <w:bCs/>
                <w:sz w:val="18"/>
                <w:szCs w:val="18"/>
              </w:rPr>
            </w:pPr>
            <w:r w:rsidRPr="00774116">
              <w:rPr>
                <w:sz w:val="16"/>
                <w:szCs w:val="16"/>
              </w:rPr>
              <w:t>Date of Divorce</w:t>
            </w:r>
          </w:p>
        </w:tc>
      </w:tr>
      <w:tr w:rsidR="00774116" w14:paraId="4689BC8A" w14:textId="77777777" w:rsidTr="001F7AEF">
        <w:tc>
          <w:tcPr>
            <w:tcW w:w="4405" w:type="dxa"/>
          </w:tcPr>
          <w:p w14:paraId="59C218F9" w14:textId="77777777" w:rsidR="00774116" w:rsidRDefault="00774116" w:rsidP="001F7AEF">
            <w:pPr>
              <w:pStyle w:val="Italic"/>
              <w:spacing w:before="0"/>
              <w:rPr>
                <w:sz w:val="16"/>
                <w:szCs w:val="16"/>
              </w:rPr>
            </w:pPr>
            <w:r w:rsidRPr="00774116">
              <w:rPr>
                <w:sz w:val="16"/>
                <w:szCs w:val="16"/>
              </w:rPr>
              <w:t>Name</w:t>
            </w:r>
          </w:p>
          <w:p w14:paraId="51AE737B" w14:textId="73B74AEB" w:rsidR="00774116" w:rsidRDefault="00774116" w:rsidP="001F7AEF">
            <w:pPr>
              <w:pStyle w:val="Italic"/>
              <w:spacing w:before="0"/>
              <w:rPr>
                <w:b/>
                <w:bCs/>
                <w:sz w:val="18"/>
                <w:szCs w:val="18"/>
              </w:rPr>
            </w:pPr>
          </w:p>
        </w:tc>
        <w:tc>
          <w:tcPr>
            <w:tcW w:w="3330" w:type="dxa"/>
          </w:tcPr>
          <w:p w14:paraId="2C910FE6" w14:textId="3D9221AD" w:rsidR="00774116" w:rsidRDefault="00774116" w:rsidP="001F7AEF">
            <w:pPr>
              <w:pStyle w:val="Italic"/>
              <w:spacing w:before="0"/>
              <w:rPr>
                <w:b/>
                <w:bCs/>
                <w:sz w:val="18"/>
                <w:szCs w:val="18"/>
              </w:rPr>
            </w:pPr>
            <w:r w:rsidRPr="00774116">
              <w:rPr>
                <w:sz w:val="16"/>
                <w:szCs w:val="16"/>
              </w:rPr>
              <w:t>Date of Marriage</w:t>
            </w:r>
          </w:p>
        </w:tc>
        <w:tc>
          <w:tcPr>
            <w:tcW w:w="3055" w:type="dxa"/>
          </w:tcPr>
          <w:p w14:paraId="541BB8B4" w14:textId="2A22BE38" w:rsidR="00774116" w:rsidRDefault="00774116" w:rsidP="001F7AEF">
            <w:pPr>
              <w:pStyle w:val="Italic"/>
              <w:spacing w:before="0"/>
              <w:rPr>
                <w:b/>
                <w:bCs/>
                <w:sz w:val="18"/>
                <w:szCs w:val="18"/>
              </w:rPr>
            </w:pPr>
            <w:r w:rsidRPr="00774116">
              <w:rPr>
                <w:sz w:val="16"/>
                <w:szCs w:val="16"/>
              </w:rPr>
              <w:t>Date of Divorce</w:t>
            </w:r>
          </w:p>
        </w:tc>
      </w:tr>
    </w:tbl>
    <w:p w14:paraId="7618C58C" w14:textId="529524FD" w:rsidR="00740656" w:rsidRDefault="00740656" w:rsidP="00490804">
      <w:pPr>
        <w:pStyle w:val="Italic"/>
        <w:rPr>
          <w:b/>
          <w:bCs/>
          <w:sz w:val="18"/>
          <w:szCs w:val="18"/>
        </w:rPr>
      </w:pPr>
    </w:p>
    <w:p w14:paraId="3EB8F007" w14:textId="77777777" w:rsidR="001F7AEF" w:rsidRDefault="001F7AEF" w:rsidP="00490804">
      <w:pPr>
        <w:pStyle w:val="Italic"/>
        <w:rPr>
          <w:b/>
          <w:bCs/>
          <w:sz w:val="18"/>
          <w:szCs w:val="18"/>
        </w:rPr>
      </w:pPr>
    </w:p>
    <w:p w14:paraId="2540ADD6" w14:textId="2B6F50E8" w:rsidR="00330050" w:rsidRPr="00BD370D" w:rsidRDefault="00330050" w:rsidP="00490804">
      <w:pPr>
        <w:pStyle w:val="Italic"/>
        <w:rPr>
          <w:b/>
          <w:bCs/>
          <w:sz w:val="18"/>
          <w:szCs w:val="18"/>
        </w:rPr>
      </w:pPr>
      <w:r w:rsidRPr="00BD370D">
        <w:rPr>
          <w:b/>
          <w:bCs/>
          <w:sz w:val="18"/>
          <w:szCs w:val="18"/>
        </w:rPr>
        <w:t xml:space="preserve">Please list </w:t>
      </w:r>
      <w:r w:rsidR="006029D7" w:rsidRPr="00BD370D">
        <w:rPr>
          <w:b/>
          <w:bCs/>
          <w:sz w:val="18"/>
          <w:szCs w:val="18"/>
        </w:rPr>
        <w:t>five</w:t>
      </w:r>
      <w:r w:rsidRPr="00BD370D">
        <w:rPr>
          <w:b/>
          <w:bCs/>
          <w:sz w:val="18"/>
          <w:szCs w:val="18"/>
        </w:rPr>
        <w:t xml:space="preserve"> </w:t>
      </w:r>
      <w:r w:rsidR="00BD370D" w:rsidRPr="00BD370D">
        <w:rPr>
          <w:b/>
          <w:bCs/>
          <w:sz w:val="18"/>
          <w:szCs w:val="18"/>
        </w:rPr>
        <w:t xml:space="preserve">references (use only </w:t>
      </w:r>
      <w:r w:rsidR="00BD667C" w:rsidRPr="00BD370D">
        <w:rPr>
          <w:b/>
          <w:bCs/>
          <w:sz w:val="18"/>
          <w:szCs w:val="18"/>
        </w:rPr>
        <w:t>one</w:t>
      </w:r>
      <w:r w:rsidR="00BD370D" w:rsidRPr="00BD370D">
        <w:rPr>
          <w:b/>
          <w:bCs/>
          <w:sz w:val="18"/>
          <w:szCs w:val="18"/>
        </w:rPr>
        <w:t xml:space="preserve"> family member and </w:t>
      </w:r>
      <w:r w:rsidR="000113FE" w:rsidRPr="00BD370D">
        <w:rPr>
          <w:b/>
          <w:bCs/>
          <w:sz w:val="18"/>
          <w:szCs w:val="18"/>
        </w:rPr>
        <w:t>one</w:t>
      </w:r>
      <w:r w:rsidR="00BD370D" w:rsidRPr="00BD370D">
        <w:rPr>
          <w:b/>
          <w:bCs/>
          <w:sz w:val="18"/>
          <w:szCs w:val="18"/>
        </w:rPr>
        <w:t xml:space="preserve"> friend</w:t>
      </w:r>
      <w:r w:rsidR="00D46838">
        <w:rPr>
          <w:b/>
          <w:bCs/>
          <w:sz w:val="18"/>
          <w:szCs w:val="18"/>
        </w:rPr>
        <w:t xml:space="preserve">; others can include coworkers, </w:t>
      </w:r>
      <w:r w:rsidR="002E454F">
        <w:rPr>
          <w:b/>
          <w:bCs/>
          <w:sz w:val="18"/>
          <w:szCs w:val="18"/>
        </w:rPr>
        <w:t xml:space="preserve">landlords, pastor, </w:t>
      </w:r>
      <w:r w:rsidR="00D72194">
        <w:rPr>
          <w:b/>
          <w:bCs/>
          <w:sz w:val="18"/>
          <w:szCs w:val="18"/>
        </w:rPr>
        <w:t>etc.</w:t>
      </w:r>
      <w:r w:rsidR="00BD370D" w:rsidRPr="00BD370D">
        <w:rPr>
          <w:b/>
          <w:bCs/>
          <w:sz w:val="18"/>
          <w:szCs w:val="18"/>
        </w:rPr>
        <w:t>)</w:t>
      </w:r>
      <w:r w:rsidRPr="00BD370D">
        <w:rPr>
          <w:b/>
          <w:bCs/>
          <w:sz w:val="18"/>
          <w:szCs w:val="18"/>
        </w:rPr>
        <w:t>.</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47"/>
        <w:gridCol w:w="920"/>
        <w:gridCol w:w="1438"/>
        <w:gridCol w:w="3624"/>
        <w:gridCol w:w="1445"/>
        <w:gridCol w:w="2216"/>
      </w:tblGrid>
      <w:tr w:rsidR="000F2DF4" w:rsidRPr="005114CE" w14:paraId="089319FD" w14:textId="77777777" w:rsidTr="00B115A1">
        <w:trPr>
          <w:cnfStyle w:val="100000000000" w:firstRow="1" w:lastRow="0" w:firstColumn="0" w:lastColumn="0" w:oddVBand="0" w:evenVBand="0" w:oddHBand="0" w:evenHBand="0" w:firstRowFirstColumn="0" w:firstRowLastColumn="0" w:lastRowFirstColumn="0" w:lastRowLastColumn="0"/>
          <w:trHeight w:val="360"/>
        </w:trPr>
        <w:tc>
          <w:tcPr>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59B7CE" w14:textId="77777777" w:rsidR="000F2DF4" w:rsidRPr="005114CE" w:rsidRDefault="000F2DF4" w:rsidP="00490804">
            <w:r w:rsidRPr="005114CE">
              <w:t>Full Name:</w:t>
            </w:r>
          </w:p>
        </w:tc>
        <w:tc>
          <w:tcPr>
            <w:tcW w:w="598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ED3FDA" w14:textId="77777777" w:rsidR="000F2DF4" w:rsidRPr="009C220D" w:rsidRDefault="000F2DF4" w:rsidP="00A211B2">
            <w:pPr>
              <w:pStyle w:val="FieldText"/>
            </w:pPr>
          </w:p>
        </w:tc>
        <w:tc>
          <w:tcPr>
            <w:tcW w:w="14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B76077" w14:textId="77777777" w:rsidR="000F2DF4" w:rsidRPr="005114CE" w:rsidRDefault="000D2539" w:rsidP="00490804">
            <w:pPr>
              <w:pStyle w:val="Heading4"/>
            </w:pPr>
            <w:r>
              <w:t>Relationship</w:t>
            </w:r>
            <w:r w:rsidR="000F2DF4" w:rsidRPr="005114CE">
              <w:t>:</w:t>
            </w:r>
          </w:p>
        </w:tc>
        <w:tc>
          <w:tcPr>
            <w:tcW w:w="2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FCA001" w14:textId="77777777" w:rsidR="000F2DF4" w:rsidRPr="009C220D" w:rsidRDefault="000F2DF4" w:rsidP="00A211B2">
            <w:pPr>
              <w:pStyle w:val="FieldText"/>
            </w:pPr>
          </w:p>
        </w:tc>
      </w:tr>
      <w:tr w:rsidR="000F2DF4" w:rsidRPr="005114CE" w14:paraId="776A23C7" w14:textId="77777777" w:rsidTr="00B115A1">
        <w:trPr>
          <w:trHeight w:val="360"/>
        </w:trPr>
        <w:tc>
          <w:tcPr>
            <w:tcW w:w="1147" w:type="dxa"/>
          </w:tcPr>
          <w:p w14:paraId="0E58A74D" w14:textId="77777777" w:rsidR="000F2DF4" w:rsidRPr="005114CE" w:rsidRDefault="000D2539" w:rsidP="00490804">
            <w:r>
              <w:t>Company</w:t>
            </w:r>
            <w:r w:rsidR="004A4198" w:rsidRPr="005114CE">
              <w:t>:</w:t>
            </w:r>
          </w:p>
        </w:tc>
        <w:tc>
          <w:tcPr>
            <w:tcW w:w="5982" w:type="dxa"/>
            <w:gridSpan w:val="3"/>
          </w:tcPr>
          <w:p w14:paraId="7A16E4C6" w14:textId="77777777" w:rsidR="000F2DF4" w:rsidRPr="009C220D" w:rsidRDefault="000F2DF4" w:rsidP="00A211B2">
            <w:pPr>
              <w:pStyle w:val="FieldText"/>
            </w:pPr>
          </w:p>
        </w:tc>
        <w:tc>
          <w:tcPr>
            <w:tcW w:w="1445" w:type="dxa"/>
          </w:tcPr>
          <w:p w14:paraId="5B537BC9" w14:textId="77777777" w:rsidR="000F2DF4" w:rsidRPr="005114CE" w:rsidRDefault="000F2DF4" w:rsidP="00490804">
            <w:pPr>
              <w:pStyle w:val="Heading4"/>
            </w:pPr>
            <w:r w:rsidRPr="005114CE">
              <w:t>Phone:</w:t>
            </w:r>
          </w:p>
        </w:tc>
        <w:tc>
          <w:tcPr>
            <w:tcW w:w="2216" w:type="dxa"/>
          </w:tcPr>
          <w:p w14:paraId="2CC0B19A" w14:textId="77777777" w:rsidR="000F2DF4" w:rsidRPr="009C220D" w:rsidRDefault="000F2DF4" w:rsidP="00682C69">
            <w:pPr>
              <w:pStyle w:val="FieldText"/>
            </w:pPr>
          </w:p>
        </w:tc>
      </w:tr>
      <w:tr w:rsidR="00BD103E" w:rsidRPr="005114CE" w14:paraId="1C281104" w14:textId="77777777" w:rsidTr="00B115A1">
        <w:trPr>
          <w:trHeight w:val="360"/>
        </w:trPr>
        <w:tc>
          <w:tcPr>
            <w:tcW w:w="1147" w:type="dxa"/>
          </w:tcPr>
          <w:p w14:paraId="3DEB8A65" w14:textId="77777777" w:rsidR="00BD103E" w:rsidRDefault="00BD103E" w:rsidP="00490804">
            <w:r>
              <w:t>Address:</w:t>
            </w:r>
          </w:p>
        </w:tc>
        <w:tc>
          <w:tcPr>
            <w:tcW w:w="5982" w:type="dxa"/>
            <w:gridSpan w:val="3"/>
          </w:tcPr>
          <w:p w14:paraId="10291D56" w14:textId="77777777" w:rsidR="00BD103E" w:rsidRPr="009C220D" w:rsidRDefault="00BD103E" w:rsidP="00A211B2">
            <w:pPr>
              <w:pStyle w:val="FieldText"/>
            </w:pPr>
          </w:p>
        </w:tc>
        <w:tc>
          <w:tcPr>
            <w:tcW w:w="1445" w:type="dxa"/>
          </w:tcPr>
          <w:p w14:paraId="14571B26" w14:textId="77777777" w:rsidR="00BD103E" w:rsidRPr="005114CE" w:rsidRDefault="00BD103E" w:rsidP="00490804">
            <w:pPr>
              <w:pStyle w:val="Heading4"/>
            </w:pPr>
          </w:p>
        </w:tc>
        <w:tc>
          <w:tcPr>
            <w:tcW w:w="2216" w:type="dxa"/>
          </w:tcPr>
          <w:p w14:paraId="6CB94F67" w14:textId="77777777" w:rsidR="00BD103E" w:rsidRPr="009C220D" w:rsidRDefault="00BD103E" w:rsidP="00682C69">
            <w:pPr>
              <w:pStyle w:val="FieldText"/>
            </w:pPr>
          </w:p>
        </w:tc>
      </w:tr>
      <w:tr w:rsidR="00D55AFA" w:rsidRPr="005114CE" w14:paraId="59235B30" w14:textId="77777777" w:rsidTr="00B115A1">
        <w:trPr>
          <w:trHeight w:hRule="exact" w:val="144"/>
        </w:trPr>
        <w:tc>
          <w:tcPr>
            <w:tcW w:w="1147" w:type="dxa"/>
            <w:shd w:val="clear" w:color="auto" w:fill="F2F2F2" w:themeFill="background1" w:themeFillShade="F2"/>
          </w:tcPr>
          <w:p w14:paraId="48217DD3" w14:textId="77777777" w:rsidR="00D55AFA" w:rsidRPr="005114CE" w:rsidRDefault="00D55AFA" w:rsidP="00330050"/>
        </w:tc>
        <w:tc>
          <w:tcPr>
            <w:tcW w:w="5982" w:type="dxa"/>
            <w:gridSpan w:val="3"/>
            <w:shd w:val="clear" w:color="auto" w:fill="F2F2F2" w:themeFill="background1" w:themeFillShade="F2"/>
          </w:tcPr>
          <w:p w14:paraId="47E4EA68" w14:textId="77777777" w:rsidR="00D55AFA" w:rsidRDefault="00D55AFA" w:rsidP="00330050"/>
        </w:tc>
        <w:tc>
          <w:tcPr>
            <w:tcW w:w="1445" w:type="dxa"/>
            <w:shd w:val="clear" w:color="auto" w:fill="F2F2F2" w:themeFill="background1" w:themeFillShade="F2"/>
          </w:tcPr>
          <w:p w14:paraId="3401810E" w14:textId="77777777" w:rsidR="00D55AFA" w:rsidRDefault="00D55AFA" w:rsidP="00330050"/>
        </w:tc>
        <w:tc>
          <w:tcPr>
            <w:tcW w:w="2216" w:type="dxa"/>
            <w:shd w:val="clear" w:color="auto" w:fill="F2F2F2" w:themeFill="background1" w:themeFillShade="F2"/>
          </w:tcPr>
          <w:p w14:paraId="38C0D7CB" w14:textId="77777777" w:rsidR="00D55AFA" w:rsidRDefault="00D55AFA" w:rsidP="00330050"/>
        </w:tc>
      </w:tr>
      <w:tr w:rsidR="000F2DF4" w:rsidRPr="005114CE" w14:paraId="3D3BB6AF" w14:textId="77777777" w:rsidTr="00B115A1">
        <w:trPr>
          <w:trHeight w:val="360"/>
        </w:trPr>
        <w:tc>
          <w:tcPr>
            <w:tcW w:w="1147" w:type="dxa"/>
          </w:tcPr>
          <w:p w14:paraId="3C6E357A" w14:textId="77777777" w:rsidR="000F2DF4" w:rsidRPr="005114CE" w:rsidRDefault="000F2DF4" w:rsidP="00490804">
            <w:r w:rsidRPr="005114CE">
              <w:t>Full Name</w:t>
            </w:r>
            <w:r w:rsidR="004A4198" w:rsidRPr="005114CE">
              <w:t>:</w:t>
            </w:r>
          </w:p>
        </w:tc>
        <w:tc>
          <w:tcPr>
            <w:tcW w:w="5982" w:type="dxa"/>
            <w:gridSpan w:val="3"/>
          </w:tcPr>
          <w:p w14:paraId="6B065884" w14:textId="77777777" w:rsidR="000F2DF4" w:rsidRPr="009C220D" w:rsidRDefault="000F2DF4" w:rsidP="00A211B2">
            <w:pPr>
              <w:pStyle w:val="FieldText"/>
            </w:pPr>
          </w:p>
        </w:tc>
        <w:tc>
          <w:tcPr>
            <w:tcW w:w="1445" w:type="dxa"/>
          </w:tcPr>
          <w:p w14:paraId="6D7EBFEE" w14:textId="77777777" w:rsidR="000F2DF4" w:rsidRPr="005114CE" w:rsidRDefault="000D2539" w:rsidP="00490804">
            <w:pPr>
              <w:pStyle w:val="Heading4"/>
            </w:pPr>
            <w:r>
              <w:t>Relationship</w:t>
            </w:r>
            <w:r w:rsidR="000F2DF4" w:rsidRPr="005114CE">
              <w:t>:</w:t>
            </w:r>
          </w:p>
        </w:tc>
        <w:tc>
          <w:tcPr>
            <w:tcW w:w="2216" w:type="dxa"/>
          </w:tcPr>
          <w:p w14:paraId="3295F098" w14:textId="77777777" w:rsidR="000F2DF4" w:rsidRPr="009C220D" w:rsidRDefault="000F2DF4" w:rsidP="00A211B2">
            <w:pPr>
              <w:pStyle w:val="FieldText"/>
            </w:pPr>
          </w:p>
        </w:tc>
      </w:tr>
      <w:tr w:rsidR="000D2539" w:rsidRPr="005114CE" w14:paraId="55D984D3" w14:textId="77777777" w:rsidTr="00B115A1">
        <w:trPr>
          <w:trHeight w:val="360"/>
        </w:trPr>
        <w:tc>
          <w:tcPr>
            <w:tcW w:w="1147" w:type="dxa"/>
          </w:tcPr>
          <w:p w14:paraId="36DC2BA5" w14:textId="77777777" w:rsidR="000D2539" w:rsidRPr="005114CE" w:rsidRDefault="000D2539" w:rsidP="00490804">
            <w:r>
              <w:t>Company:</w:t>
            </w:r>
          </w:p>
        </w:tc>
        <w:tc>
          <w:tcPr>
            <w:tcW w:w="5982" w:type="dxa"/>
            <w:gridSpan w:val="3"/>
          </w:tcPr>
          <w:p w14:paraId="37832B23" w14:textId="77777777" w:rsidR="000D2539" w:rsidRPr="009C220D" w:rsidRDefault="000D2539" w:rsidP="00A211B2">
            <w:pPr>
              <w:pStyle w:val="FieldText"/>
            </w:pPr>
          </w:p>
        </w:tc>
        <w:tc>
          <w:tcPr>
            <w:tcW w:w="1445" w:type="dxa"/>
          </w:tcPr>
          <w:p w14:paraId="3E1AC185" w14:textId="77777777" w:rsidR="000D2539" w:rsidRPr="005114CE" w:rsidRDefault="000D2539" w:rsidP="00490804">
            <w:pPr>
              <w:pStyle w:val="Heading4"/>
            </w:pPr>
            <w:r w:rsidRPr="005114CE">
              <w:t>Phone:</w:t>
            </w:r>
          </w:p>
        </w:tc>
        <w:tc>
          <w:tcPr>
            <w:tcW w:w="2216" w:type="dxa"/>
          </w:tcPr>
          <w:p w14:paraId="237EE30F" w14:textId="77777777" w:rsidR="000D2539" w:rsidRPr="009C220D" w:rsidRDefault="000D2539" w:rsidP="00682C69">
            <w:pPr>
              <w:pStyle w:val="FieldText"/>
            </w:pPr>
          </w:p>
        </w:tc>
      </w:tr>
      <w:tr w:rsidR="00BD103E" w:rsidRPr="005114CE" w14:paraId="34EAE4D4" w14:textId="77777777" w:rsidTr="00B115A1">
        <w:trPr>
          <w:trHeight w:val="360"/>
        </w:trPr>
        <w:tc>
          <w:tcPr>
            <w:tcW w:w="1147" w:type="dxa"/>
          </w:tcPr>
          <w:p w14:paraId="14C96C58" w14:textId="77777777" w:rsidR="00BD103E" w:rsidRDefault="00BD103E" w:rsidP="00490804">
            <w:r w:rsidRPr="005114CE">
              <w:t>Address:</w:t>
            </w:r>
          </w:p>
        </w:tc>
        <w:tc>
          <w:tcPr>
            <w:tcW w:w="5982" w:type="dxa"/>
            <w:gridSpan w:val="3"/>
          </w:tcPr>
          <w:p w14:paraId="0E4E2FB5" w14:textId="77777777" w:rsidR="00BD103E" w:rsidRPr="009C220D" w:rsidRDefault="00BD103E" w:rsidP="00A211B2">
            <w:pPr>
              <w:pStyle w:val="FieldText"/>
            </w:pPr>
          </w:p>
        </w:tc>
        <w:tc>
          <w:tcPr>
            <w:tcW w:w="1445" w:type="dxa"/>
          </w:tcPr>
          <w:p w14:paraId="6888EE05" w14:textId="77777777" w:rsidR="00BD103E" w:rsidRPr="005114CE" w:rsidRDefault="00BD103E" w:rsidP="00490804">
            <w:pPr>
              <w:pStyle w:val="Heading4"/>
            </w:pPr>
          </w:p>
        </w:tc>
        <w:tc>
          <w:tcPr>
            <w:tcW w:w="2216" w:type="dxa"/>
          </w:tcPr>
          <w:p w14:paraId="682029A7" w14:textId="77777777" w:rsidR="00BD103E" w:rsidRPr="009C220D" w:rsidRDefault="00BD103E" w:rsidP="00682C69">
            <w:pPr>
              <w:pStyle w:val="FieldText"/>
            </w:pPr>
          </w:p>
        </w:tc>
      </w:tr>
      <w:tr w:rsidR="006029D7" w:rsidRPr="005114CE" w14:paraId="35A6A943" w14:textId="77777777" w:rsidTr="00B115A1">
        <w:trPr>
          <w:trHeight w:hRule="exact" w:val="144"/>
        </w:trPr>
        <w:tc>
          <w:tcPr>
            <w:tcW w:w="1147" w:type="dxa"/>
            <w:shd w:val="clear" w:color="auto" w:fill="F2F2F2" w:themeFill="background1" w:themeFillShade="F2"/>
          </w:tcPr>
          <w:p w14:paraId="700FC112" w14:textId="77777777" w:rsidR="006029D7" w:rsidRPr="005114CE" w:rsidRDefault="006029D7" w:rsidP="00330050"/>
        </w:tc>
        <w:tc>
          <w:tcPr>
            <w:tcW w:w="5982" w:type="dxa"/>
            <w:gridSpan w:val="3"/>
            <w:shd w:val="clear" w:color="auto" w:fill="F2F2F2" w:themeFill="background1" w:themeFillShade="F2"/>
          </w:tcPr>
          <w:p w14:paraId="276EC388" w14:textId="77777777" w:rsidR="006029D7" w:rsidRDefault="006029D7" w:rsidP="00330050"/>
        </w:tc>
        <w:tc>
          <w:tcPr>
            <w:tcW w:w="1445" w:type="dxa"/>
            <w:shd w:val="clear" w:color="auto" w:fill="F2F2F2" w:themeFill="background1" w:themeFillShade="F2"/>
          </w:tcPr>
          <w:p w14:paraId="5F4FF2C6" w14:textId="77777777" w:rsidR="006029D7" w:rsidRDefault="006029D7" w:rsidP="00330050"/>
        </w:tc>
        <w:tc>
          <w:tcPr>
            <w:tcW w:w="2216" w:type="dxa"/>
            <w:shd w:val="clear" w:color="auto" w:fill="F2F2F2" w:themeFill="background1" w:themeFillShade="F2"/>
          </w:tcPr>
          <w:p w14:paraId="192182E1" w14:textId="77777777" w:rsidR="006029D7" w:rsidRDefault="006029D7" w:rsidP="00330050"/>
        </w:tc>
      </w:tr>
      <w:tr w:rsidR="006029D7" w:rsidRPr="005114CE" w14:paraId="3C278352" w14:textId="77777777" w:rsidTr="00B115A1">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E2569D" w14:textId="77777777" w:rsidR="006029D7" w:rsidRPr="005114CE" w:rsidRDefault="006029D7" w:rsidP="00811C35">
            <w:r w:rsidRPr="005114CE">
              <w:t>Full Name:</w:t>
            </w:r>
          </w:p>
        </w:tc>
        <w:tc>
          <w:tcPr>
            <w:tcW w:w="5982" w:type="dxa"/>
            <w:gridSpan w:val="3"/>
          </w:tcPr>
          <w:p w14:paraId="462197FB"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c>
          <w:tcPr>
            <w:tcW w:w="1445" w:type="dxa"/>
          </w:tcPr>
          <w:p w14:paraId="11D054F3" w14:textId="77777777" w:rsidR="006029D7" w:rsidRPr="005114CE" w:rsidRDefault="006029D7" w:rsidP="00811C35">
            <w:pPr>
              <w:pStyle w:val="Heading4"/>
              <w:cnfStyle w:val="000000000000" w:firstRow="0" w:lastRow="0" w:firstColumn="0" w:lastColumn="0" w:oddVBand="0" w:evenVBand="0" w:oddHBand="0" w:evenHBand="0" w:firstRowFirstColumn="0" w:firstRowLastColumn="0" w:lastRowFirstColumn="0" w:lastRowLastColumn="0"/>
            </w:pPr>
            <w:r>
              <w:t>Relationship</w:t>
            </w:r>
            <w:r w:rsidRPr="005114CE">
              <w:t>:</w:t>
            </w:r>
          </w:p>
        </w:tc>
        <w:tc>
          <w:tcPr>
            <w:tcW w:w="2216" w:type="dxa"/>
          </w:tcPr>
          <w:p w14:paraId="00579CD0"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r>
      <w:tr w:rsidR="006029D7" w:rsidRPr="005114CE" w14:paraId="7AF640D4" w14:textId="77777777" w:rsidTr="00B115A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E5BDA0" w14:textId="77777777" w:rsidR="006029D7" w:rsidRPr="005114CE" w:rsidRDefault="006029D7" w:rsidP="00811C35">
            <w:r>
              <w:t>Company:</w:t>
            </w:r>
          </w:p>
        </w:tc>
        <w:tc>
          <w:tcPr>
            <w:tcW w:w="598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88D5F" w14:textId="77777777" w:rsidR="006029D7" w:rsidRPr="009C220D" w:rsidRDefault="006029D7" w:rsidP="00811C35">
            <w:pPr>
              <w:pStyle w:val="FieldText"/>
              <w:keepLines/>
              <w:cnfStyle w:val="000000100000" w:firstRow="0" w:lastRow="0" w:firstColumn="0" w:lastColumn="0" w:oddVBand="0" w:evenVBand="0" w:oddHBand="1" w:evenHBand="0" w:firstRowFirstColumn="0" w:firstRowLastColumn="0" w:lastRowFirstColumn="0" w:lastRowLastColumn="0"/>
            </w:pPr>
          </w:p>
        </w:tc>
        <w:tc>
          <w:tcPr>
            <w:tcW w:w="14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446515" w14:textId="77777777" w:rsidR="006029D7" w:rsidRPr="005114CE" w:rsidRDefault="006029D7" w:rsidP="00811C35">
            <w:pPr>
              <w:pStyle w:val="Heading4"/>
              <w:cnfStyle w:val="000000100000" w:firstRow="0" w:lastRow="0" w:firstColumn="0" w:lastColumn="0" w:oddVBand="0" w:evenVBand="0" w:oddHBand="1" w:evenHBand="0" w:firstRowFirstColumn="0" w:firstRowLastColumn="0" w:lastRowFirstColumn="0" w:lastRowLastColumn="0"/>
            </w:pPr>
            <w:r w:rsidRPr="005114CE">
              <w:t>Phone:</w:t>
            </w:r>
          </w:p>
        </w:tc>
        <w:tc>
          <w:tcPr>
            <w:tcW w:w="2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E69BDE" w14:textId="77777777" w:rsidR="006029D7" w:rsidRPr="009C220D" w:rsidRDefault="006029D7" w:rsidP="00811C35">
            <w:pPr>
              <w:pStyle w:val="FieldText"/>
              <w:keepLines/>
              <w:cnfStyle w:val="000000100000" w:firstRow="0" w:lastRow="0" w:firstColumn="0" w:lastColumn="0" w:oddVBand="0" w:evenVBand="0" w:oddHBand="1" w:evenHBand="0" w:firstRowFirstColumn="0" w:firstRowLastColumn="0" w:lastRowFirstColumn="0" w:lastRowLastColumn="0"/>
            </w:pPr>
          </w:p>
        </w:tc>
      </w:tr>
      <w:tr w:rsidR="006029D7" w:rsidRPr="005114CE" w14:paraId="4C61F9E5" w14:textId="77777777" w:rsidTr="00B115A1">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21F329" w14:textId="77777777" w:rsidR="006029D7" w:rsidRDefault="006029D7" w:rsidP="00811C35">
            <w:r w:rsidRPr="005114CE">
              <w:t>Address:</w:t>
            </w:r>
          </w:p>
        </w:tc>
        <w:tc>
          <w:tcPr>
            <w:tcW w:w="5982" w:type="dxa"/>
            <w:gridSpan w:val="3"/>
          </w:tcPr>
          <w:p w14:paraId="357A4655"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c>
          <w:tcPr>
            <w:tcW w:w="1445" w:type="dxa"/>
          </w:tcPr>
          <w:p w14:paraId="2EE90DEF" w14:textId="77777777" w:rsidR="006029D7" w:rsidRPr="005114CE" w:rsidRDefault="006029D7" w:rsidP="00811C35">
            <w:pPr>
              <w:pStyle w:val="Heading4"/>
              <w:cnfStyle w:val="000000000000" w:firstRow="0" w:lastRow="0" w:firstColumn="0" w:lastColumn="0" w:oddVBand="0" w:evenVBand="0" w:oddHBand="0" w:evenHBand="0" w:firstRowFirstColumn="0" w:firstRowLastColumn="0" w:lastRowFirstColumn="0" w:lastRowLastColumn="0"/>
            </w:pPr>
          </w:p>
        </w:tc>
        <w:tc>
          <w:tcPr>
            <w:tcW w:w="2216" w:type="dxa"/>
          </w:tcPr>
          <w:p w14:paraId="3DC8689C"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r>
      <w:tr w:rsidR="006029D7" w:rsidRPr="005114CE" w14:paraId="71EB69DE" w14:textId="77777777" w:rsidTr="00B115A1">
        <w:trPr>
          <w:trHeight w:hRule="exact" w:val="144"/>
        </w:trPr>
        <w:tc>
          <w:tcPr>
            <w:tcW w:w="1147" w:type="dxa"/>
            <w:shd w:val="clear" w:color="auto" w:fill="F2F2F2" w:themeFill="background1" w:themeFillShade="F2"/>
          </w:tcPr>
          <w:p w14:paraId="55B839AB" w14:textId="77777777" w:rsidR="006029D7" w:rsidRPr="005114CE" w:rsidRDefault="006029D7" w:rsidP="00330050"/>
        </w:tc>
        <w:tc>
          <w:tcPr>
            <w:tcW w:w="5982" w:type="dxa"/>
            <w:gridSpan w:val="3"/>
            <w:shd w:val="clear" w:color="auto" w:fill="F2F2F2" w:themeFill="background1" w:themeFillShade="F2"/>
          </w:tcPr>
          <w:p w14:paraId="17893628" w14:textId="77777777" w:rsidR="006029D7" w:rsidRDefault="006029D7" w:rsidP="00330050"/>
        </w:tc>
        <w:tc>
          <w:tcPr>
            <w:tcW w:w="1445" w:type="dxa"/>
            <w:shd w:val="clear" w:color="auto" w:fill="F2F2F2" w:themeFill="background1" w:themeFillShade="F2"/>
          </w:tcPr>
          <w:p w14:paraId="05EF58A1" w14:textId="77777777" w:rsidR="006029D7" w:rsidRDefault="006029D7" w:rsidP="00330050"/>
        </w:tc>
        <w:tc>
          <w:tcPr>
            <w:tcW w:w="2216" w:type="dxa"/>
            <w:shd w:val="clear" w:color="auto" w:fill="F2F2F2" w:themeFill="background1" w:themeFillShade="F2"/>
          </w:tcPr>
          <w:p w14:paraId="4A27BF87" w14:textId="77777777" w:rsidR="006029D7" w:rsidRDefault="006029D7" w:rsidP="00330050"/>
        </w:tc>
      </w:tr>
      <w:tr w:rsidR="006029D7" w:rsidRPr="005114CE" w14:paraId="016B3F74" w14:textId="77777777" w:rsidTr="00B115A1">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6A7B20" w14:textId="77777777" w:rsidR="006029D7" w:rsidRPr="005114CE" w:rsidRDefault="006029D7" w:rsidP="00811C35">
            <w:r w:rsidRPr="005114CE">
              <w:t>Full Name:</w:t>
            </w:r>
          </w:p>
        </w:tc>
        <w:tc>
          <w:tcPr>
            <w:tcW w:w="5982" w:type="dxa"/>
            <w:gridSpan w:val="3"/>
          </w:tcPr>
          <w:p w14:paraId="7902822B"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c>
          <w:tcPr>
            <w:tcW w:w="1445" w:type="dxa"/>
          </w:tcPr>
          <w:p w14:paraId="70489C16" w14:textId="77777777" w:rsidR="006029D7" w:rsidRPr="005114CE" w:rsidRDefault="006029D7" w:rsidP="00811C35">
            <w:pPr>
              <w:pStyle w:val="Heading4"/>
              <w:cnfStyle w:val="000000000000" w:firstRow="0" w:lastRow="0" w:firstColumn="0" w:lastColumn="0" w:oddVBand="0" w:evenVBand="0" w:oddHBand="0" w:evenHBand="0" w:firstRowFirstColumn="0" w:firstRowLastColumn="0" w:lastRowFirstColumn="0" w:lastRowLastColumn="0"/>
            </w:pPr>
            <w:r>
              <w:t>Relationship</w:t>
            </w:r>
            <w:r w:rsidRPr="005114CE">
              <w:t>:</w:t>
            </w:r>
          </w:p>
        </w:tc>
        <w:tc>
          <w:tcPr>
            <w:tcW w:w="2216" w:type="dxa"/>
          </w:tcPr>
          <w:p w14:paraId="2C98EA8F"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r>
      <w:tr w:rsidR="006029D7" w:rsidRPr="005114CE" w14:paraId="01429A36" w14:textId="77777777" w:rsidTr="00B115A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6DEDE8" w14:textId="77777777" w:rsidR="006029D7" w:rsidRPr="005114CE" w:rsidRDefault="006029D7" w:rsidP="00811C35">
            <w:r>
              <w:t>Company:</w:t>
            </w:r>
          </w:p>
        </w:tc>
        <w:tc>
          <w:tcPr>
            <w:tcW w:w="598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C8991" w14:textId="77777777" w:rsidR="006029D7" w:rsidRPr="009C220D" w:rsidRDefault="006029D7" w:rsidP="00811C35">
            <w:pPr>
              <w:pStyle w:val="FieldText"/>
              <w:keepLines/>
              <w:cnfStyle w:val="000000100000" w:firstRow="0" w:lastRow="0" w:firstColumn="0" w:lastColumn="0" w:oddVBand="0" w:evenVBand="0" w:oddHBand="1" w:evenHBand="0" w:firstRowFirstColumn="0" w:firstRowLastColumn="0" w:lastRowFirstColumn="0" w:lastRowLastColumn="0"/>
            </w:pPr>
          </w:p>
        </w:tc>
        <w:tc>
          <w:tcPr>
            <w:tcW w:w="14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464C11" w14:textId="77777777" w:rsidR="006029D7" w:rsidRPr="005114CE" w:rsidRDefault="006029D7" w:rsidP="00811C35">
            <w:pPr>
              <w:pStyle w:val="Heading4"/>
              <w:cnfStyle w:val="000000100000" w:firstRow="0" w:lastRow="0" w:firstColumn="0" w:lastColumn="0" w:oddVBand="0" w:evenVBand="0" w:oddHBand="1" w:evenHBand="0" w:firstRowFirstColumn="0" w:firstRowLastColumn="0" w:lastRowFirstColumn="0" w:lastRowLastColumn="0"/>
            </w:pPr>
            <w:r w:rsidRPr="005114CE">
              <w:t>Phone:</w:t>
            </w:r>
          </w:p>
        </w:tc>
        <w:tc>
          <w:tcPr>
            <w:tcW w:w="2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E0F5CD" w14:textId="77777777" w:rsidR="006029D7" w:rsidRPr="009C220D" w:rsidRDefault="006029D7" w:rsidP="00811C35">
            <w:pPr>
              <w:pStyle w:val="FieldText"/>
              <w:keepLines/>
              <w:cnfStyle w:val="000000100000" w:firstRow="0" w:lastRow="0" w:firstColumn="0" w:lastColumn="0" w:oddVBand="0" w:evenVBand="0" w:oddHBand="1" w:evenHBand="0" w:firstRowFirstColumn="0" w:firstRowLastColumn="0" w:lastRowFirstColumn="0" w:lastRowLastColumn="0"/>
            </w:pPr>
          </w:p>
        </w:tc>
      </w:tr>
      <w:tr w:rsidR="006029D7" w:rsidRPr="005114CE" w14:paraId="3E49ABFE" w14:textId="77777777" w:rsidTr="00B115A1">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22A9E9" w14:textId="77777777" w:rsidR="006029D7" w:rsidRDefault="006029D7" w:rsidP="00811C35">
            <w:r w:rsidRPr="005114CE">
              <w:t>Address:</w:t>
            </w:r>
          </w:p>
        </w:tc>
        <w:tc>
          <w:tcPr>
            <w:tcW w:w="5982" w:type="dxa"/>
            <w:gridSpan w:val="3"/>
          </w:tcPr>
          <w:p w14:paraId="13DD3481"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c>
          <w:tcPr>
            <w:tcW w:w="1445" w:type="dxa"/>
          </w:tcPr>
          <w:p w14:paraId="2833E440" w14:textId="77777777" w:rsidR="006029D7" w:rsidRPr="005114CE" w:rsidRDefault="006029D7" w:rsidP="00811C35">
            <w:pPr>
              <w:pStyle w:val="Heading4"/>
              <w:cnfStyle w:val="000000000000" w:firstRow="0" w:lastRow="0" w:firstColumn="0" w:lastColumn="0" w:oddVBand="0" w:evenVBand="0" w:oddHBand="0" w:evenHBand="0" w:firstRowFirstColumn="0" w:firstRowLastColumn="0" w:lastRowFirstColumn="0" w:lastRowLastColumn="0"/>
            </w:pPr>
          </w:p>
        </w:tc>
        <w:tc>
          <w:tcPr>
            <w:tcW w:w="2216" w:type="dxa"/>
          </w:tcPr>
          <w:p w14:paraId="69C8253E" w14:textId="77777777" w:rsidR="006029D7" w:rsidRPr="009C220D" w:rsidRDefault="006029D7" w:rsidP="00811C35">
            <w:pPr>
              <w:pStyle w:val="FieldText"/>
              <w:keepLines/>
              <w:cnfStyle w:val="000000000000" w:firstRow="0" w:lastRow="0" w:firstColumn="0" w:lastColumn="0" w:oddVBand="0" w:evenVBand="0" w:oddHBand="0" w:evenHBand="0" w:firstRowFirstColumn="0" w:firstRowLastColumn="0" w:lastRowFirstColumn="0" w:lastRowLastColumn="0"/>
            </w:pPr>
          </w:p>
        </w:tc>
      </w:tr>
      <w:tr w:rsidR="006029D7" w:rsidRPr="005114CE" w14:paraId="11352B22" w14:textId="77777777" w:rsidTr="00B115A1">
        <w:trPr>
          <w:trHeight w:hRule="exact" w:val="144"/>
        </w:trPr>
        <w:tc>
          <w:tcPr>
            <w:tcW w:w="1147" w:type="dxa"/>
            <w:shd w:val="clear" w:color="auto" w:fill="F2F2F2" w:themeFill="background1" w:themeFillShade="F2"/>
          </w:tcPr>
          <w:p w14:paraId="0DAE91E6" w14:textId="77777777" w:rsidR="006029D7" w:rsidRPr="005114CE" w:rsidRDefault="006029D7" w:rsidP="00330050"/>
        </w:tc>
        <w:tc>
          <w:tcPr>
            <w:tcW w:w="5982" w:type="dxa"/>
            <w:gridSpan w:val="3"/>
            <w:shd w:val="clear" w:color="auto" w:fill="F2F2F2" w:themeFill="background1" w:themeFillShade="F2"/>
          </w:tcPr>
          <w:p w14:paraId="7D1FDACD" w14:textId="77777777" w:rsidR="006029D7" w:rsidRDefault="006029D7" w:rsidP="00330050"/>
        </w:tc>
        <w:tc>
          <w:tcPr>
            <w:tcW w:w="1445" w:type="dxa"/>
            <w:shd w:val="clear" w:color="auto" w:fill="F2F2F2" w:themeFill="background1" w:themeFillShade="F2"/>
          </w:tcPr>
          <w:p w14:paraId="4A19D7CB" w14:textId="77777777" w:rsidR="006029D7" w:rsidRDefault="006029D7" w:rsidP="00330050"/>
        </w:tc>
        <w:tc>
          <w:tcPr>
            <w:tcW w:w="2216" w:type="dxa"/>
            <w:shd w:val="clear" w:color="auto" w:fill="F2F2F2" w:themeFill="background1" w:themeFillShade="F2"/>
          </w:tcPr>
          <w:p w14:paraId="5C78612F" w14:textId="77777777" w:rsidR="006029D7" w:rsidRDefault="006029D7" w:rsidP="00330050"/>
        </w:tc>
      </w:tr>
      <w:tr w:rsidR="000D2539" w:rsidRPr="005114CE" w14:paraId="1F7007BA" w14:textId="77777777" w:rsidTr="00B115A1">
        <w:trPr>
          <w:trHeight w:val="360"/>
        </w:trPr>
        <w:tc>
          <w:tcPr>
            <w:tcW w:w="1147" w:type="dxa"/>
          </w:tcPr>
          <w:p w14:paraId="43A5B281" w14:textId="77777777" w:rsidR="000D2539" w:rsidRPr="005114CE" w:rsidRDefault="000D2539" w:rsidP="00490804">
            <w:bookmarkStart w:id="5" w:name="_Hlk91064635"/>
            <w:r w:rsidRPr="005114CE">
              <w:t>Full Name:</w:t>
            </w:r>
          </w:p>
        </w:tc>
        <w:tc>
          <w:tcPr>
            <w:tcW w:w="5982" w:type="dxa"/>
            <w:gridSpan w:val="3"/>
          </w:tcPr>
          <w:p w14:paraId="46BDD8ED" w14:textId="77777777" w:rsidR="000D2539" w:rsidRPr="009C220D" w:rsidRDefault="000D2539" w:rsidP="00607FED">
            <w:pPr>
              <w:pStyle w:val="FieldText"/>
              <w:keepLines/>
            </w:pPr>
          </w:p>
        </w:tc>
        <w:tc>
          <w:tcPr>
            <w:tcW w:w="1445" w:type="dxa"/>
          </w:tcPr>
          <w:p w14:paraId="7C37E2AC" w14:textId="77777777" w:rsidR="000D2539" w:rsidRPr="005114CE" w:rsidRDefault="000D2539" w:rsidP="00490804">
            <w:pPr>
              <w:pStyle w:val="Heading4"/>
            </w:pPr>
            <w:r>
              <w:t>Relationship</w:t>
            </w:r>
            <w:r w:rsidRPr="005114CE">
              <w:t>:</w:t>
            </w:r>
          </w:p>
        </w:tc>
        <w:tc>
          <w:tcPr>
            <w:tcW w:w="2216" w:type="dxa"/>
          </w:tcPr>
          <w:p w14:paraId="06FFD3E1" w14:textId="77777777" w:rsidR="000D2539" w:rsidRPr="009C220D" w:rsidRDefault="000D2539" w:rsidP="00607FED">
            <w:pPr>
              <w:pStyle w:val="FieldText"/>
              <w:keepLines/>
            </w:pPr>
          </w:p>
        </w:tc>
      </w:tr>
      <w:tr w:rsidR="000D2539" w:rsidRPr="005114CE" w14:paraId="05F29F06" w14:textId="77777777" w:rsidTr="00B115A1">
        <w:trPr>
          <w:trHeight w:val="360"/>
        </w:trPr>
        <w:tc>
          <w:tcPr>
            <w:tcW w:w="1147" w:type="dxa"/>
          </w:tcPr>
          <w:p w14:paraId="27E52BC2" w14:textId="77777777" w:rsidR="000D2539" w:rsidRPr="005114CE" w:rsidRDefault="000D2539" w:rsidP="00490804">
            <w:r>
              <w:t>Company:</w:t>
            </w:r>
          </w:p>
        </w:tc>
        <w:tc>
          <w:tcPr>
            <w:tcW w:w="5982" w:type="dxa"/>
            <w:gridSpan w:val="3"/>
          </w:tcPr>
          <w:p w14:paraId="1DCC8C5E" w14:textId="77777777" w:rsidR="000D2539" w:rsidRPr="009C220D" w:rsidRDefault="000D2539" w:rsidP="00607FED">
            <w:pPr>
              <w:pStyle w:val="FieldText"/>
              <w:keepLines/>
            </w:pPr>
          </w:p>
        </w:tc>
        <w:tc>
          <w:tcPr>
            <w:tcW w:w="1445" w:type="dxa"/>
          </w:tcPr>
          <w:p w14:paraId="4B31B249" w14:textId="77777777" w:rsidR="000D2539" w:rsidRPr="005114CE" w:rsidRDefault="000D2539" w:rsidP="00490804">
            <w:pPr>
              <w:pStyle w:val="Heading4"/>
            </w:pPr>
            <w:r w:rsidRPr="005114CE">
              <w:t>Phone:</w:t>
            </w:r>
          </w:p>
        </w:tc>
        <w:tc>
          <w:tcPr>
            <w:tcW w:w="2216" w:type="dxa"/>
          </w:tcPr>
          <w:p w14:paraId="4C9186F1" w14:textId="77777777" w:rsidR="000D2539" w:rsidRPr="009C220D" w:rsidRDefault="000D2539" w:rsidP="00607FED">
            <w:pPr>
              <w:pStyle w:val="FieldText"/>
              <w:keepLines/>
            </w:pPr>
          </w:p>
        </w:tc>
      </w:tr>
      <w:tr w:rsidR="00BD103E" w:rsidRPr="005114CE" w14:paraId="54784BAF" w14:textId="77777777" w:rsidTr="00B115A1">
        <w:trPr>
          <w:trHeight w:val="360"/>
        </w:trPr>
        <w:tc>
          <w:tcPr>
            <w:tcW w:w="1147" w:type="dxa"/>
          </w:tcPr>
          <w:p w14:paraId="47CB69FE" w14:textId="77777777" w:rsidR="00BD103E" w:rsidRDefault="00BD103E" w:rsidP="00490804">
            <w:r w:rsidRPr="005114CE">
              <w:t>Address:</w:t>
            </w:r>
          </w:p>
        </w:tc>
        <w:tc>
          <w:tcPr>
            <w:tcW w:w="5982" w:type="dxa"/>
            <w:gridSpan w:val="3"/>
          </w:tcPr>
          <w:p w14:paraId="61AE13AE" w14:textId="77777777" w:rsidR="00BD103E" w:rsidRPr="009C220D" w:rsidRDefault="00BD103E" w:rsidP="00607FED">
            <w:pPr>
              <w:pStyle w:val="FieldText"/>
              <w:keepLines/>
            </w:pPr>
          </w:p>
        </w:tc>
        <w:tc>
          <w:tcPr>
            <w:tcW w:w="1445" w:type="dxa"/>
          </w:tcPr>
          <w:p w14:paraId="6E35F551" w14:textId="77777777" w:rsidR="00BD103E" w:rsidRPr="005114CE" w:rsidRDefault="00BD103E" w:rsidP="00490804">
            <w:pPr>
              <w:pStyle w:val="Heading4"/>
            </w:pPr>
          </w:p>
        </w:tc>
        <w:tc>
          <w:tcPr>
            <w:tcW w:w="2216" w:type="dxa"/>
          </w:tcPr>
          <w:p w14:paraId="27110EFA" w14:textId="77777777" w:rsidR="00BD103E" w:rsidRPr="009C220D" w:rsidRDefault="00BD103E" w:rsidP="00607FED">
            <w:pPr>
              <w:pStyle w:val="FieldText"/>
              <w:keepLines/>
            </w:pPr>
          </w:p>
        </w:tc>
      </w:tr>
      <w:tr w:rsidR="005F5513" w:rsidRPr="005114CE" w14:paraId="5ED87F78" w14:textId="77777777" w:rsidTr="00B115A1">
        <w:trPr>
          <w:trHeight w:val="269"/>
        </w:trPr>
        <w:tc>
          <w:tcPr>
            <w:tcW w:w="1147" w:type="dxa"/>
          </w:tcPr>
          <w:p w14:paraId="3869ECB8" w14:textId="14335926" w:rsidR="005F5513" w:rsidRPr="005114CE" w:rsidRDefault="005F5513" w:rsidP="00490804"/>
        </w:tc>
        <w:tc>
          <w:tcPr>
            <w:tcW w:w="5982" w:type="dxa"/>
            <w:gridSpan w:val="3"/>
          </w:tcPr>
          <w:p w14:paraId="52AB1E58" w14:textId="77777777" w:rsidR="005F5513" w:rsidRPr="009C220D" w:rsidRDefault="005F5513" w:rsidP="00607FED">
            <w:pPr>
              <w:pStyle w:val="FieldText"/>
              <w:keepLines/>
            </w:pPr>
          </w:p>
        </w:tc>
        <w:tc>
          <w:tcPr>
            <w:tcW w:w="1445" w:type="dxa"/>
          </w:tcPr>
          <w:p w14:paraId="09B7FC1A" w14:textId="77777777" w:rsidR="005F5513" w:rsidRPr="005114CE" w:rsidRDefault="005F5513" w:rsidP="00490804">
            <w:pPr>
              <w:pStyle w:val="Heading4"/>
            </w:pPr>
          </w:p>
        </w:tc>
        <w:tc>
          <w:tcPr>
            <w:tcW w:w="2216" w:type="dxa"/>
          </w:tcPr>
          <w:p w14:paraId="724F14A9" w14:textId="77777777" w:rsidR="005F5513" w:rsidRPr="009C220D" w:rsidRDefault="005F5513" w:rsidP="00607FED">
            <w:pPr>
              <w:pStyle w:val="FieldText"/>
              <w:keepLines/>
            </w:pPr>
          </w:p>
        </w:tc>
      </w:tr>
      <w:tr w:rsidR="005F5513" w:rsidRPr="005114CE" w14:paraId="100C3824" w14:textId="77777777" w:rsidTr="00B115A1">
        <w:trPr>
          <w:trHeight w:val="269"/>
        </w:trPr>
        <w:tc>
          <w:tcPr>
            <w:tcW w:w="10790" w:type="dxa"/>
            <w:gridSpan w:val="6"/>
          </w:tcPr>
          <w:p w14:paraId="2D2A435A" w14:textId="70FE88BC" w:rsidR="005F5513" w:rsidRPr="0024707E" w:rsidRDefault="005F5513" w:rsidP="005F5513">
            <w:pPr>
              <w:pStyle w:val="Heading2"/>
            </w:pPr>
            <w:r>
              <w:t>Transportation</w:t>
            </w:r>
          </w:p>
          <w:p w14:paraId="6ECB8077" w14:textId="6FD08C2E" w:rsidR="005F5513" w:rsidRPr="009C220D" w:rsidRDefault="005F5513" w:rsidP="00607FED">
            <w:pPr>
              <w:pStyle w:val="FieldText"/>
              <w:keepLines/>
            </w:pPr>
          </w:p>
        </w:tc>
      </w:tr>
      <w:bookmarkEnd w:id="5"/>
      <w:tr w:rsidR="006263F1" w:rsidRPr="005114CE" w14:paraId="12A385A7" w14:textId="77777777" w:rsidTr="007316D6">
        <w:tc>
          <w:tcPr>
            <w:tcW w:w="2067" w:type="dxa"/>
            <w:gridSpan w:val="2"/>
          </w:tcPr>
          <w:p w14:paraId="135D8D11" w14:textId="59531BD6" w:rsidR="006263F1" w:rsidRPr="005114CE" w:rsidRDefault="006263F1" w:rsidP="00811C35">
            <w:pPr>
              <w:pStyle w:val="Heading4"/>
            </w:pPr>
            <w:r>
              <w:t>Do you own/have a car</w:t>
            </w:r>
            <w:r w:rsidRPr="005114CE">
              <w:t>?</w:t>
            </w:r>
          </w:p>
        </w:tc>
        <w:tc>
          <w:tcPr>
            <w:tcW w:w="1438" w:type="dxa"/>
          </w:tcPr>
          <w:p w14:paraId="2A34E040" w14:textId="4BFFCB84" w:rsidR="006263F1" w:rsidRPr="005114CE" w:rsidRDefault="007316D6" w:rsidP="00811C35">
            <w:pPr>
              <w:pStyle w:val="Checkbox"/>
            </w:pP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c>
          <w:tcPr>
            <w:tcW w:w="7285" w:type="dxa"/>
            <w:gridSpan w:val="3"/>
          </w:tcPr>
          <w:p w14:paraId="0A7CE35B" w14:textId="2EA3D1B2" w:rsidR="007316D6" w:rsidRDefault="006263F1" w:rsidP="007316D6">
            <w:pPr>
              <w:pStyle w:val="Checkbox"/>
              <w:jc w:val="left"/>
            </w:pPr>
            <w:r>
              <w:t xml:space="preserve">   </w:t>
            </w:r>
          </w:p>
          <w:p w14:paraId="0F4985ED" w14:textId="2F2F56E7" w:rsidR="006263F1" w:rsidRPr="005114CE" w:rsidRDefault="006263F1" w:rsidP="006263F1">
            <w:pPr>
              <w:pStyle w:val="Checkbox"/>
              <w:jc w:val="left"/>
            </w:pPr>
            <w:r>
              <w:t>License Plate</w:t>
            </w:r>
            <w:r w:rsidR="00B115A1">
              <w:t xml:space="preserve">:                                         </w:t>
            </w:r>
            <w:r>
              <w:t xml:space="preserve">  YR: </w:t>
            </w:r>
            <w:r w:rsidR="00B115A1">
              <w:t xml:space="preserve">                     </w:t>
            </w:r>
            <w:r>
              <w:t xml:space="preserve">  </w:t>
            </w:r>
            <w:r w:rsidR="00C77F64">
              <w:t>Color</w:t>
            </w:r>
            <w:r>
              <w:t xml:space="preserve">:  </w:t>
            </w:r>
          </w:p>
        </w:tc>
      </w:tr>
      <w:tr w:rsidR="006263F1" w:rsidRPr="005114CE" w14:paraId="39F567EE" w14:textId="77777777" w:rsidTr="007316D6">
        <w:tc>
          <w:tcPr>
            <w:tcW w:w="2067" w:type="dxa"/>
            <w:gridSpan w:val="2"/>
          </w:tcPr>
          <w:p w14:paraId="762EB861" w14:textId="77777777" w:rsidR="006263F1" w:rsidRDefault="006263F1" w:rsidP="00811C35">
            <w:pPr>
              <w:pStyle w:val="Heading4"/>
            </w:pPr>
          </w:p>
        </w:tc>
        <w:tc>
          <w:tcPr>
            <w:tcW w:w="1438" w:type="dxa"/>
          </w:tcPr>
          <w:p w14:paraId="796454ED" w14:textId="77777777" w:rsidR="006263F1" w:rsidRDefault="006263F1" w:rsidP="00811C35">
            <w:pPr>
              <w:pStyle w:val="Checkbox"/>
            </w:pPr>
          </w:p>
        </w:tc>
        <w:tc>
          <w:tcPr>
            <w:tcW w:w="7285" w:type="dxa"/>
            <w:gridSpan w:val="3"/>
          </w:tcPr>
          <w:p w14:paraId="4EB14EC4" w14:textId="77777777" w:rsidR="00B115A1" w:rsidRDefault="00B115A1" w:rsidP="00B115A1">
            <w:pPr>
              <w:pStyle w:val="Checkbox"/>
              <w:jc w:val="left"/>
            </w:pPr>
          </w:p>
          <w:p w14:paraId="191AF353" w14:textId="3E6F960B" w:rsidR="006263F1" w:rsidRDefault="00B115A1" w:rsidP="00B115A1">
            <w:pPr>
              <w:pStyle w:val="Checkbox"/>
              <w:jc w:val="left"/>
            </w:pPr>
            <w:r>
              <w:t xml:space="preserve">Make:                                                        Model:                                                                                          </w:t>
            </w:r>
          </w:p>
        </w:tc>
      </w:tr>
      <w:tr w:rsidR="006263F1" w:rsidRPr="005114CE" w14:paraId="5EAC2B71" w14:textId="77777777" w:rsidTr="007316D6">
        <w:trPr>
          <w:trHeight w:val="512"/>
        </w:trPr>
        <w:tc>
          <w:tcPr>
            <w:tcW w:w="2067" w:type="dxa"/>
            <w:gridSpan w:val="2"/>
          </w:tcPr>
          <w:p w14:paraId="1D0A8378" w14:textId="77777777" w:rsidR="006263F1" w:rsidRDefault="006263F1" w:rsidP="00811C35">
            <w:pPr>
              <w:pStyle w:val="Heading4"/>
            </w:pPr>
          </w:p>
          <w:p w14:paraId="382E5E89" w14:textId="672FD4DB" w:rsidR="00C77F64" w:rsidRPr="00C77F64" w:rsidRDefault="00C77F64" w:rsidP="00B115A1">
            <w:r>
              <w:t>Insurance?</w:t>
            </w:r>
          </w:p>
        </w:tc>
        <w:tc>
          <w:tcPr>
            <w:tcW w:w="1438" w:type="dxa"/>
          </w:tcPr>
          <w:p w14:paraId="65ED73AD" w14:textId="51E4F4B8" w:rsidR="00C77F64" w:rsidRPr="00C77F64" w:rsidRDefault="007316D6" w:rsidP="00B115A1">
            <w:pPr>
              <w:pStyle w:val="Checkbox"/>
            </w:pP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tc>
        <w:tc>
          <w:tcPr>
            <w:tcW w:w="7285" w:type="dxa"/>
            <w:gridSpan w:val="3"/>
          </w:tcPr>
          <w:p w14:paraId="69B9405B" w14:textId="0C1C9936" w:rsidR="007316D6" w:rsidRDefault="00B115A1" w:rsidP="007316D6">
            <w:pPr>
              <w:pStyle w:val="Checkbox"/>
              <w:jc w:val="left"/>
            </w:pPr>
            <w:r>
              <w:t xml:space="preserve">   </w:t>
            </w:r>
          </w:p>
          <w:p w14:paraId="617B9FBE" w14:textId="0A304CFE" w:rsidR="00C77F64" w:rsidRPr="00C77F64" w:rsidRDefault="00C77F64" w:rsidP="00B115A1">
            <w:pPr>
              <w:pStyle w:val="Checkbox"/>
              <w:jc w:val="left"/>
            </w:pPr>
            <w:r>
              <w:t>Value</w:t>
            </w:r>
            <w:r w:rsidR="002F54A7">
              <w:t xml:space="preserve"> of car</w:t>
            </w:r>
            <w:r>
              <w:t xml:space="preserve">: </w:t>
            </w:r>
            <w:r w:rsidR="00B115A1">
              <w:t xml:space="preserve">                           </w:t>
            </w:r>
            <w:r w:rsidR="007316D6">
              <w:t xml:space="preserve">                  </w:t>
            </w:r>
            <w:r>
              <w:t xml:space="preserve">Running Condition: </w:t>
            </w:r>
            <w:r w:rsidR="00B115A1">
              <w:t xml:space="preserve"> </w:t>
            </w:r>
          </w:p>
        </w:tc>
      </w:tr>
    </w:tbl>
    <w:p w14:paraId="23A336D7" w14:textId="7913AB88" w:rsidR="00BD370D" w:rsidRPr="0024707E" w:rsidRDefault="00BD370D" w:rsidP="00BD370D">
      <w:pPr>
        <w:pStyle w:val="Heading2"/>
      </w:pPr>
      <w:r>
        <w:t>Education</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65"/>
        <w:gridCol w:w="900"/>
        <w:gridCol w:w="366"/>
        <w:gridCol w:w="1077"/>
        <w:gridCol w:w="896"/>
        <w:gridCol w:w="985"/>
        <w:gridCol w:w="721"/>
        <w:gridCol w:w="644"/>
        <w:gridCol w:w="982"/>
        <w:gridCol w:w="3054"/>
      </w:tblGrid>
      <w:tr w:rsidR="00BD370D" w:rsidRPr="00613129" w14:paraId="16C9AD05" w14:textId="77777777" w:rsidTr="007316D6">
        <w:trPr>
          <w:cnfStyle w:val="100000000000" w:firstRow="1" w:lastRow="0" w:firstColumn="0" w:lastColumn="0" w:oddVBand="0" w:evenVBand="0" w:oddHBand="0" w:evenHBand="0" w:firstRowFirstColumn="0" w:firstRowLastColumn="0" w:lastRowFirstColumn="0" w:lastRowLastColumn="0"/>
          <w:trHeight w:val="432"/>
        </w:trPr>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7B8F33" w14:textId="77777777" w:rsidR="00BD370D" w:rsidRPr="005114CE" w:rsidRDefault="00BD370D" w:rsidP="001E0547">
            <w:r w:rsidRPr="005114CE">
              <w:t>High School:</w:t>
            </w:r>
          </w:p>
        </w:tc>
        <w:tc>
          <w:tcPr>
            <w:tcW w:w="3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18119" w14:textId="77777777" w:rsidR="00BD370D" w:rsidRPr="005114CE" w:rsidRDefault="00BD370D" w:rsidP="001E0547">
            <w:pPr>
              <w:pStyle w:val="FieldText"/>
            </w:pPr>
          </w:p>
        </w:tc>
        <w:tc>
          <w:tcPr>
            <w:tcW w:w="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3299AA" w14:textId="77777777" w:rsidR="00BD370D" w:rsidRPr="005114CE" w:rsidRDefault="00BD370D" w:rsidP="001E0547">
            <w:pPr>
              <w:pStyle w:val="Heading4"/>
            </w:pPr>
            <w:r w:rsidRPr="005114CE">
              <w:t>Address:</w:t>
            </w:r>
          </w:p>
        </w:tc>
        <w:tc>
          <w:tcPr>
            <w:tcW w:w="540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DD2B8" w14:textId="77777777" w:rsidR="00BD370D" w:rsidRPr="005114CE" w:rsidRDefault="00BD370D" w:rsidP="001E0547">
            <w:pPr>
              <w:pStyle w:val="FieldText"/>
            </w:pPr>
          </w:p>
        </w:tc>
      </w:tr>
      <w:tr w:rsidR="00BD370D" w:rsidRPr="00613129" w14:paraId="4CF71603" w14:textId="77777777" w:rsidTr="007316D6">
        <w:tc>
          <w:tcPr>
            <w:tcW w:w="1165" w:type="dxa"/>
          </w:tcPr>
          <w:p w14:paraId="4C29D361" w14:textId="77777777" w:rsidR="00BD370D" w:rsidRPr="005114CE" w:rsidRDefault="00BD370D" w:rsidP="001E0547">
            <w:bookmarkStart w:id="6" w:name="_Hlk91070716"/>
            <w:r w:rsidRPr="005114CE">
              <w:t>From:</w:t>
            </w:r>
          </w:p>
        </w:tc>
        <w:tc>
          <w:tcPr>
            <w:tcW w:w="900" w:type="dxa"/>
          </w:tcPr>
          <w:p w14:paraId="7B9F1ADC" w14:textId="77777777" w:rsidR="00BD370D" w:rsidRPr="005114CE" w:rsidRDefault="00BD370D" w:rsidP="001E0547">
            <w:pPr>
              <w:pStyle w:val="FieldText"/>
            </w:pPr>
          </w:p>
        </w:tc>
        <w:tc>
          <w:tcPr>
            <w:tcW w:w="366" w:type="dxa"/>
          </w:tcPr>
          <w:p w14:paraId="21D655F8" w14:textId="77777777" w:rsidR="00BD370D" w:rsidRPr="005114CE" w:rsidRDefault="00BD370D" w:rsidP="001E0547">
            <w:pPr>
              <w:pStyle w:val="Heading4"/>
            </w:pPr>
            <w:r w:rsidRPr="005114CE">
              <w:t>To:</w:t>
            </w:r>
          </w:p>
        </w:tc>
        <w:tc>
          <w:tcPr>
            <w:tcW w:w="1077" w:type="dxa"/>
          </w:tcPr>
          <w:p w14:paraId="36ACE23C" w14:textId="77777777" w:rsidR="00BD370D" w:rsidRPr="005114CE" w:rsidRDefault="00BD370D" w:rsidP="001E0547">
            <w:pPr>
              <w:pStyle w:val="FieldText"/>
            </w:pPr>
          </w:p>
        </w:tc>
        <w:tc>
          <w:tcPr>
            <w:tcW w:w="1881" w:type="dxa"/>
            <w:gridSpan w:val="2"/>
          </w:tcPr>
          <w:p w14:paraId="216FFB27" w14:textId="77777777" w:rsidR="00BD370D" w:rsidRPr="005114CE" w:rsidRDefault="00BD370D" w:rsidP="001E0547">
            <w:pPr>
              <w:pStyle w:val="Heading4"/>
            </w:pPr>
            <w:r w:rsidRPr="005114CE">
              <w:t>Did you graduate?</w:t>
            </w:r>
          </w:p>
        </w:tc>
        <w:tc>
          <w:tcPr>
            <w:tcW w:w="721" w:type="dxa"/>
          </w:tcPr>
          <w:p w14:paraId="6002DB76" w14:textId="77777777" w:rsidR="00BD370D" w:rsidRPr="009C220D" w:rsidRDefault="00BD370D" w:rsidP="001E0547">
            <w:pPr>
              <w:pStyle w:val="Checkbox"/>
            </w:pPr>
            <w:r>
              <w:t>YES</w:t>
            </w:r>
          </w:p>
          <w:p w14:paraId="68AA24F7" w14:textId="77777777" w:rsidR="00BD370D" w:rsidRPr="005114CE" w:rsidRDefault="00BD370D" w:rsidP="001E054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44" w:type="dxa"/>
          </w:tcPr>
          <w:p w14:paraId="62591589" w14:textId="77777777" w:rsidR="00BD370D" w:rsidRPr="009C220D" w:rsidRDefault="00BD370D" w:rsidP="001E0547">
            <w:pPr>
              <w:pStyle w:val="Checkbox"/>
            </w:pPr>
            <w:r>
              <w:t>NO</w:t>
            </w:r>
          </w:p>
          <w:p w14:paraId="0E9C01A3" w14:textId="77777777" w:rsidR="00BD370D" w:rsidRPr="005114CE" w:rsidRDefault="00BD370D" w:rsidP="001E054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982" w:type="dxa"/>
          </w:tcPr>
          <w:p w14:paraId="11F78E07" w14:textId="77777777" w:rsidR="00BD370D" w:rsidRPr="005114CE" w:rsidRDefault="00BD370D" w:rsidP="001E0547">
            <w:pPr>
              <w:pStyle w:val="Heading4"/>
            </w:pPr>
            <w:r w:rsidRPr="005114CE">
              <w:t>D</w:t>
            </w:r>
            <w:r>
              <w:t>iploma</w:t>
            </w:r>
            <w:r w:rsidRPr="005114CE">
              <w:t>:</w:t>
            </w:r>
          </w:p>
        </w:tc>
        <w:tc>
          <w:tcPr>
            <w:tcW w:w="3054" w:type="dxa"/>
          </w:tcPr>
          <w:p w14:paraId="611064C7" w14:textId="77777777" w:rsidR="00BD370D" w:rsidRPr="005114CE" w:rsidRDefault="00BD370D" w:rsidP="001E0547">
            <w:pPr>
              <w:pStyle w:val="FieldText"/>
            </w:pPr>
          </w:p>
        </w:tc>
      </w:tr>
      <w:bookmarkEnd w:id="6"/>
    </w:tbl>
    <w:p w14:paraId="3E144443" w14:textId="77777777" w:rsidR="00BD370D" w:rsidRDefault="00BD370D" w:rsidP="00BD370D"/>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65"/>
        <w:gridCol w:w="900"/>
        <w:gridCol w:w="366"/>
        <w:gridCol w:w="1077"/>
        <w:gridCol w:w="896"/>
        <w:gridCol w:w="985"/>
        <w:gridCol w:w="721"/>
        <w:gridCol w:w="644"/>
        <w:gridCol w:w="982"/>
        <w:gridCol w:w="3054"/>
      </w:tblGrid>
      <w:tr w:rsidR="00BD370D" w:rsidRPr="00613129" w14:paraId="6D62D8AA" w14:textId="77777777" w:rsidTr="007316D6">
        <w:trPr>
          <w:cnfStyle w:val="100000000000" w:firstRow="1" w:lastRow="0" w:firstColumn="0" w:lastColumn="0" w:oddVBand="0" w:evenVBand="0" w:oddHBand="0" w:evenHBand="0" w:firstRowFirstColumn="0" w:firstRowLastColumn="0" w:lastRowFirstColumn="0" w:lastRowLastColumn="0"/>
          <w:trHeight w:val="288"/>
        </w:trPr>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8B89A5" w14:textId="77777777" w:rsidR="00BD370D" w:rsidRPr="005114CE" w:rsidRDefault="00BD370D" w:rsidP="001E0547">
            <w:r w:rsidRPr="005114CE">
              <w:t>College:</w:t>
            </w:r>
          </w:p>
        </w:tc>
        <w:tc>
          <w:tcPr>
            <w:tcW w:w="3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65DF80" w14:textId="77777777" w:rsidR="00BD370D" w:rsidRDefault="00BD370D" w:rsidP="001E0547">
            <w:pPr>
              <w:pStyle w:val="FieldText"/>
              <w:rPr>
                <w:bCs w:val="0"/>
              </w:rPr>
            </w:pPr>
          </w:p>
          <w:p w14:paraId="462C4779" w14:textId="2D27F16E" w:rsidR="007316D6" w:rsidRPr="005114CE" w:rsidRDefault="007316D6" w:rsidP="001E0547">
            <w:pPr>
              <w:pStyle w:val="FieldText"/>
            </w:pPr>
          </w:p>
        </w:tc>
        <w:tc>
          <w:tcPr>
            <w:tcW w:w="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EC034" w14:textId="77777777" w:rsidR="00BD370D" w:rsidRPr="005114CE" w:rsidRDefault="00BD370D" w:rsidP="001E0547">
            <w:pPr>
              <w:pStyle w:val="Heading4"/>
            </w:pPr>
            <w:r w:rsidRPr="005114CE">
              <w:t>Address:</w:t>
            </w:r>
          </w:p>
        </w:tc>
        <w:tc>
          <w:tcPr>
            <w:tcW w:w="540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E05D29" w14:textId="77777777" w:rsidR="00BD370D" w:rsidRPr="005114CE" w:rsidRDefault="00BD370D" w:rsidP="001E0547">
            <w:pPr>
              <w:pStyle w:val="FieldText"/>
            </w:pPr>
          </w:p>
        </w:tc>
      </w:tr>
      <w:tr w:rsidR="00BD370D" w:rsidRPr="00613129" w14:paraId="6667866D" w14:textId="77777777" w:rsidTr="007316D6">
        <w:trPr>
          <w:trHeight w:val="288"/>
        </w:trPr>
        <w:tc>
          <w:tcPr>
            <w:tcW w:w="1165" w:type="dxa"/>
          </w:tcPr>
          <w:p w14:paraId="3146A6C6" w14:textId="77777777" w:rsidR="00BD370D" w:rsidRPr="005114CE" w:rsidRDefault="00BD370D" w:rsidP="001E0547">
            <w:r w:rsidRPr="005114CE">
              <w:t>From:</w:t>
            </w:r>
          </w:p>
        </w:tc>
        <w:tc>
          <w:tcPr>
            <w:tcW w:w="900" w:type="dxa"/>
          </w:tcPr>
          <w:p w14:paraId="7E78D018" w14:textId="77777777" w:rsidR="00BD370D" w:rsidRPr="005114CE" w:rsidRDefault="00BD370D" w:rsidP="001E0547">
            <w:pPr>
              <w:pStyle w:val="FieldText"/>
            </w:pPr>
          </w:p>
        </w:tc>
        <w:tc>
          <w:tcPr>
            <w:tcW w:w="366" w:type="dxa"/>
          </w:tcPr>
          <w:p w14:paraId="7BD42492" w14:textId="77777777" w:rsidR="00BD370D" w:rsidRPr="005114CE" w:rsidRDefault="00BD370D" w:rsidP="001E0547">
            <w:pPr>
              <w:pStyle w:val="Heading4"/>
            </w:pPr>
            <w:r w:rsidRPr="005114CE">
              <w:t>To:</w:t>
            </w:r>
          </w:p>
        </w:tc>
        <w:tc>
          <w:tcPr>
            <w:tcW w:w="1077" w:type="dxa"/>
          </w:tcPr>
          <w:p w14:paraId="148BFEFC" w14:textId="77777777" w:rsidR="00BD370D" w:rsidRPr="005114CE" w:rsidRDefault="00BD370D" w:rsidP="001E0547">
            <w:pPr>
              <w:pStyle w:val="FieldText"/>
            </w:pPr>
          </w:p>
        </w:tc>
        <w:tc>
          <w:tcPr>
            <w:tcW w:w="1881" w:type="dxa"/>
            <w:gridSpan w:val="2"/>
          </w:tcPr>
          <w:p w14:paraId="59C1CC75" w14:textId="77777777" w:rsidR="00BD370D" w:rsidRPr="005114CE" w:rsidRDefault="00BD370D" w:rsidP="001E0547">
            <w:pPr>
              <w:pStyle w:val="Heading4"/>
            </w:pPr>
            <w:r w:rsidRPr="005114CE">
              <w:t>Did you graduate?</w:t>
            </w:r>
          </w:p>
        </w:tc>
        <w:tc>
          <w:tcPr>
            <w:tcW w:w="721" w:type="dxa"/>
          </w:tcPr>
          <w:p w14:paraId="7ACD8635" w14:textId="77777777" w:rsidR="00BD370D" w:rsidRPr="009C220D" w:rsidRDefault="00BD370D" w:rsidP="001E0547">
            <w:pPr>
              <w:pStyle w:val="Checkbox"/>
            </w:pPr>
            <w:r>
              <w:t>YES</w:t>
            </w:r>
          </w:p>
          <w:p w14:paraId="39A29A10" w14:textId="77777777" w:rsidR="00BD370D" w:rsidRPr="005114CE" w:rsidRDefault="00BD370D" w:rsidP="001E054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44" w:type="dxa"/>
          </w:tcPr>
          <w:p w14:paraId="2DFD2690" w14:textId="77777777" w:rsidR="00BD370D" w:rsidRPr="009C220D" w:rsidRDefault="00BD370D" w:rsidP="001E0547">
            <w:pPr>
              <w:pStyle w:val="Checkbox"/>
            </w:pPr>
            <w:r>
              <w:t>NO</w:t>
            </w:r>
          </w:p>
          <w:p w14:paraId="63BD387A" w14:textId="77777777" w:rsidR="00BD370D" w:rsidRPr="005114CE" w:rsidRDefault="00BD370D" w:rsidP="001E054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982" w:type="dxa"/>
          </w:tcPr>
          <w:p w14:paraId="6D2C9C2D" w14:textId="77777777" w:rsidR="00BD370D" w:rsidRPr="005114CE" w:rsidRDefault="00BD370D" w:rsidP="001E0547">
            <w:pPr>
              <w:pStyle w:val="Heading4"/>
            </w:pPr>
            <w:r w:rsidRPr="005114CE">
              <w:t>Degree:</w:t>
            </w:r>
          </w:p>
        </w:tc>
        <w:tc>
          <w:tcPr>
            <w:tcW w:w="3054" w:type="dxa"/>
          </w:tcPr>
          <w:p w14:paraId="63704DDA" w14:textId="77777777" w:rsidR="00BD370D" w:rsidRPr="005114CE" w:rsidRDefault="00BD370D" w:rsidP="001E0547">
            <w:pPr>
              <w:pStyle w:val="FieldText"/>
            </w:pPr>
          </w:p>
        </w:tc>
      </w:tr>
    </w:tbl>
    <w:p w14:paraId="2C9CE275" w14:textId="77777777" w:rsidR="00BD370D" w:rsidRDefault="00BD370D" w:rsidP="00BD370D"/>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65"/>
        <w:gridCol w:w="900"/>
        <w:gridCol w:w="356"/>
        <w:gridCol w:w="1077"/>
        <w:gridCol w:w="906"/>
        <w:gridCol w:w="974"/>
        <w:gridCol w:w="11"/>
        <w:gridCol w:w="710"/>
        <w:gridCol w:w="644"/>
        <w:gridCol w:w="982"/>
        <w:gridCol w:w="3065"/>
      </w:tblGrid>
      <w:tr w:rsidR="00BD370D" w:rsidRPr="00613129" w14:paraId="4219984B" w14:textId="77777777" w:rsidTr="007316D6">
        <w:trPr>
          <w:cnfStyle w:val="100000000000" w:firstRow="1" w:lastRow="0" w:firstColumn="0" w:lastColumn="0" w:oddVBand="0" w:evenVBand="0" w:oddHBand="0" w:evenHBand="0" w:firstRowFirstColumn="0" w:firstRowLastColumn="0" w:lastRowFirstColumn="0" w:lastRowLastColumn="0"/>
          <w:trHeight w:val="288"/>
        </w:trPr>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87AB2" w14:textId="77777777" w:rsidR="00BD370D" w:rsidRPr="005114CE" w:rsidRDefault="00BD370D" w:rsidP="001E0547">
            <w:r w:rsidRPr="005114CE">
              <w:t>Other:</w:t>
            </w:r>
          </w:p>
        </w:tc>
        <w:tc>
          <w:tcPr>
            <w:tcW w:w="323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77D07C" w14:textId="77777777" w:rsidR="00BD370D" w:rsidRPr="005114CE" w:rsidRDefault="00BD370D" w:rsidP="001E0547">
            <w:pPr>
              <w:pStyle w:val="FieldText"/>
            </w:pPr>
          </w:p>
        </w:tc>
        <w:tc>
          <w:tcPr>
            <w:tcW w:w="9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860C5F" w14:textId="77777777" w:rsidR="00BD370D" w:rsidRPr="005114CE" w:rsidRDefault="00BD370D" w:rsidP="001E0547">
            <w:pPr>
              <w:pStyle w:val="Heading4"/>
            </w:pPr>
            <w:r w:rsidRPr="005114CE">
              <w:t>Address:</w:t>
            </w:r>
          </w:p>
        </w:tc>
        <w:tc>
          <w:tcPr>
            <w:tcW w:w="540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9584EF" w14:textId="77777777" w:rsidR="00BD370D" w:rsidRPr="005114CE" w:rsidRDefault="00BD370D" w:rsidP="001E0547">
            <w:pPr>
              <w:pStyle w:val="FieldText"/>
            </w:pPr>
          </w:p>
        </w:tc>
      </w:tr>
      <w:tr w:rsidR="00BD370D" w:rsidRPr="00613129" w14:paraId="0A8E251F" w14:textId="77777777" w:rsidTr="00F30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65" w:type="dxa"/>
            <w:tcBorders>
              <w:top w:val="single" w:sz="4" w:space="0" w:color="auto"/>
              <w:left w:val="single" w:sz="4" w:space="0" w:color="auto"/>
              <w:bottom w:val="single" w:sz="4" w:space="0" w:color="auto"/>
              <w:right w:val="single" w:sz="4" w:space="0" w:color="auto"/>
            </w:tcBorders>
          </w:tcPr>
          <w:p w14:paraId="3B8A79A5" w14:textId="77777777" w:rsidR="00BD370D" w:rsidRPr="005114CE" w:rsidRDefault="00BD370D" w:rsidP="001E0547">
            <w:r w:rsidRPr="005114CE">
              <w:t>From:</w:t>
            </w:r>
          </w:p>
        </w:tc>
        <w:tc>
          <w:tcPr>
            <w:tcW w:w="900" w:type="dxa"/>
            <w:tcBorders>
              <w:top w:val="single" w:sz="4" w:space="0" w:color="auto"/>
              <w:left w:val="single" w:sz="4" w:space="0" w:color="auto"/>
              <w:bottom w:val="single" w:sz="4" w:space="0" w:color="auto"/>
              <w:right w:val="single" w:sz="4" w:space="0" w:color="auto"/>
            </w:tcBorders>
          </w:tcPr>
          <w:p w14:paraId="4A6983AF" w14:textId="77777777" w:rsidR="00BD370D" w:rsidRPr="005114CE" w:rsidRDefault="00BD370D" w:rsidP="001E0547">
            <w:pPr>
              <w:pStyle w:val="FieldText"/>
            </w:pPr>
          </w:p>
        </w:tc>
        <w:tc>
          <w:tcPr>
            <w:tcW w:w="356" w:type="dxa"/>
            <w:tcBorders>
              <w:top w:val="single" w:sz="4" w:space="0" w:color="auto"/>
              <w:left w:val="single" w:sz="4" w:space="0" w:color="auto"/>
              <w:bottom w:val="single" w:sz="4" w:space="0" w:color="auto"/>
              <w:right w:val="single" w:sz="4" w:space="0" w:color="auto"/>
            </w:tcBorders>
          </w:tcPr>
          <w:p w14:paraId="4CEDBB1F" w14:textId="77777777" w:rsidR="00BD370D" w:rsidRPr="005114CE" w:rsidRDefault="00BD370D" w:rsidP="001E0547">
            <w:pPr>
              <w:pStyle w:val="Heading4"/>
            </w:pPr>
            <w:r w:rsidRPr="005114CE">
              <w:t>To:</w:t>
            </w:r>
          </w:p>
        </w:tc>
        <w:tc>
          <w:tcPr>
            <w:tcW w:w="1077" w:type="dxa"/>
            <w:tcBorders>
              <w:top w:val="single" w:sz="4" w:space="0" w:color="auto"/>
              <w:left w:val="single" w:sz="4" w:space="0" w:color="auto"/>
              <w:bottom w:val="single" w:sz="4" w:space="0" w:color="auto"/>
              <w:right w:val="single" w:sz="4" w:space="0" w:color="auto"/>
            </w:tcBorders>
          </w:tcPr>
          <w:p w14:paraId="57307957" w14:textId="77777777" w:rsidR="00BD370D" w:rsidRPr="005114CE" w:rsidRDefault="00BD370D" w:rsidP="001E0547">
            <w:pPr>
              <w:pStyle w:val="FieldText"/>
            </w:pPr>
          </w:p>
        </w:tc>
        <w:tc>
          <w:tcPr>
            <w:tcW w:w="1880" w:type="dxa"/>
            <w:gridSpan w:val="2"/>
            <w:tcBorders>
              <w:top w:val="single" w:sz="4" w:space="0" w:color="auto"/>
              <w:left w:val="single" w:sz="4" w:space="0" w:color="auto"/>
              <w:bottom w:val="single" w:sz="4" w:space="0" w:color="auto"/>
              <w:right w:val="single" w:sz="4" w:space="0" w:color="auto"/>
            </w:tcBorders>
          </w:tcPr>
          <w:p w14:paraId="79ABD9B7" w14:textId="77777777" w:rsidR="00BD370D" w:rsidRPr="005114CE" w:rsidRDefault="00BD370D" w:rsidP="001E0547">
            <w:pPr>
              <w:pStyle w:val="Heading4"/>
            </w:pPr>
            <w:r w:rsidRPr="005114CE">
              <w:t>Did you graduate?</w:t>
            </w:r>
          </w:p>
        </w:tc>
        <w:tc>
          <w:tcPr>
            <w:tcW w:w="721" w:type="dxa"/>
            <w:gridSpan w:val="2"/>
            <w:tcBorders>
              <w:top w:val="single" w:sz="4" w:space="0" w:color="auto"/>
              <w:left w:val="single" w:sz="4" w:space="0" w:color="auto"/>
              <w:bottom w:val="single" w:sz="4" w:space="0" w:color="auto"/>
              <w:right w:val="single" w:sz="4" w:space="0" w:color="auto"/>
            </w:tcBorders>
          </w:tcPr>
          <w:p w14:paraId="50CC3CE3" w14:textId="77777777" w:rsidR="00BD370D" w:rsidRPr="009C220D" w:rsidRDefault="00BD370D" w:rsidP="001E0547">
            <w:pPr>
              <w:pStyle w:val="Checkbox"/>
            </w:pPr>
            <w:r>
              <w:t>YES</w:t>
            </w:r>
          </w:p>
          <w:p w14:paraId="4648B099" w14:textId="77777777" w:rsidR="00BD370D" w:rsidRPr="005114CE" w:rsidRDefault="00BD370D" w:rsidP="001E054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44" w:type="dxa"/>
            <w:tcBorders>
              <w:top w:val="single" w:sz="4" w:space="0" w:color="auto"/>
              <w:left w:val="single" w:sz="4" w:space="0" w:color="auto"/>
              <w:bottom w:val="single" w:sz="4" w:space="0" w:color="auto"/>
              <w:right w:val="single" w:sz="4" w:space="0" w:color="auto"/>
            </w:tcBorders>
          </w:tcPr>
          <w:p w14:paraId="6DABB924" w14:textId="77777777" w:rsidR="00BD370D" w:rsidRPr="009C220D" w:rsidRDefault="00BD370D" w:rsidP="001E0547">
            <w:pPr>
              <w:pStyle w:val="Checkbox"/>
            </w:pPr>
            <w:r>
              <w:t>NO</w:t>
            </w:r>
          </w:p>
          <w:p w14:paraId="6FEA98EE" w14:textId="77777777" w:rsidR="00BD370D" w:rsidRPr="005114CE" w:rsidRDefault="00BD370D" w:rsidP="001E0547">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982" w:type="dxa"/>
            <w:tcBorders>
              <w:top w:val="single" w:sz="4" w:space="0" w:color="auto"/>
              <w:left w:val="single" w:sz="4" w:space="0" w:color="auto"/>
              <w:bottom w:val="single" w:sz="4" w:space="0" w:color="auto"/>
              <w:right w:val="single" w:sz="4" w:space="0" w:color="auto"/>
            </w:tcBorders>
          </w:tcPr>
          <w:p w14:paraId="15F9D03C" w14:textId="77777777" w:rsidR="00BD370D" w:rsidRPr="005114CE" w:rsidRDefault="00BD370D" w:rsidP="001E0547">
            <w:pPr>
              <w:pStyle w:val="Heading4"/>
            </w:pPr>
            <w:r w:rsidRPr="005114CE">
              <w:t>Degree:</w:t>
            </w:r>
          </w:p>
        </w:tc>
        <w:tc>
          <w:tcPr>
            <w:tcW w:w="3065" w:type="dxa"/>
            <w:tcBorders>
              <w:top w:val="single" w:sz="4" w:space="0" w:color="auto"/>
              <w:left w:val="single" w:sz="4" w:space="0" w:color="auto"/>
              <w:bottom w:val="single" w:sz="4" w:space="0" w:color="auto"/>
              <w:right w:val="single" w:sz="4" w:space="0" w:color="auto"/>
            </w:tcBorders>
          </w:tcPr>
          <w:p w14:paraId="2BB64552" w14:textId="77777777" w:rsidR="00BD370D" w:rsidRPr="005114CE" w:rsidRDefault="00BD370D" w:rsidP="001E0547">
            <w:pPr>
              <w:pStyle w:val="FieldText"/>
            </w:pPr>
          </w:p>
        </w:tc>
      </w:tr>
    </w:tbl>
    <w:p w14:paraId="36512CC1" w14:textId="77777777" w:rsidR="00F30C18" w:rsidRPr="00F30C18" w:rsidRDefault="00F30C18" w:rsidP="00F30C18"/>
    <w:p w14:paraId="03D69F5C" w14:textId="77777777" w:rsidR="00F30C18" w:rsidRDefault="00F30C18">
      <w:pPr>
        <w:rPr>
          <w:rFonts w:asciiTheme="majorHAnsi" w:hAnsiTheme="majorHAnsi"/>
          <w:b/>
          <w:color w:val="FFFFFF" w:themeColor="background1"/>
          <w:sz w:val="22"/>
        </w:rPr>
      </w:pPr>
      <w:r>
        <w:br w:type="page"/>
      </w:r>
    </w:p>
    <w:p w14:paraId="25FC61A0" w14:textId="3BE9650E" w:rsidR="00871876" w:rsidRDefault="006029D7" w:rsidP="00871876">
      <w:pPr>
        <w:pStyle w:val="Heading2"/>
      </w:pPr>
      <w:r>
        <w:lastRenderedPageBreak/>
        <w:t>Work History</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47"/>
        <w:gridCol w:w="9"/>
        <w:gridCol w:w="440"/>
        <w:gridCol w:w="1101"/>
        <w:gridCol w:w="482"/>
        <w:gridCol w:w="1766"/>
        <w:gridCol w:w="451"/>
        <w:gridCol w:w="963"/>
        <w:gridCol w:w="386"/>
        <w:gridCol w:w="577"/>
        <w:gridCol w:w="773"/>
        <w:gridCol w:w="960"/>
        <w:gridCol w:w="1735"/>
      </w:tblGrid>
      <w:tr w:rsidR="000D2539" w:rsidRPr="00613129" w14:paraId="2BA00704" w14:textId="77777777" w:rsidTr="00F30C18">
        <w:trPr>
          <w:cnfStyle w:val="100000000000" w:firstRow="1" w:lastRow="0" w:firstColumn="0" w:lastColumn="0" w:oddVBand="0" w:evenVBand="0" w:oddHBand="0" w:evenHBand="0" w:firstRowFirstColumn="0" w:firstRowLastColumn="0" w:lastRowFirstColumn="0" w:lastRowLastColumn="0"/>
          <w:trHeight w:val="432"/>
        </w:trPr>
        <w:tc>
          <w:tcPr>
            <w:tcW w:w="11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3A03ED" w14:textId="77777777" w:rsidR="000D2539" w:rsidRPr="00BE7057" w:rsidRDefault="000D2539" w:rsidP="00490804">
            <w:pPr>
              <w:rPr>
                <w:b/>
                <w:bCs w:val="0"/>
              </w:rPr>
            </w:pPr>
            <w:bookmarkStart w:id="7" w:name="_Hlk93586409"/>
            <w:r w:rsidRPr="00BE7057">
              <w:rPr>
                <w:b/>
                <w:bCs w:val="0"/>
              </w:rPr>
              <w:t>Company:</w:t>
            </w:r>
          </w:p>
        </w:tc>
        <w:tc>
          <w:tcPr>
            <w:tcW w:w="5598"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B57BE7" w14:textId="77777777" w:rsidR="000D2539" w:rsidRPr="009C220D" w:rsidRDefault="000D2539" w:rsidP="0014663E">
            <w:pPr>
              <w:pStyle w:val="FieldText"/>
            </w:pPr>
          </w:p>
        </w:tc>
        <w:tc>
          <w:tcPr>
            <w:tcW w:w="1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5F40D5" w14:textId="77777777" w:rsidR="000D2539" w:rsidRPr="005114CE" w:rsidRDefault="000D2539" w:rsidP="00490804">
            <w:pPr>
              <w:pStyle w:val="Heading4"/>
            </w:pPr>
            <w:r w:rsidRPr="005114CE">
              <w:t>Phone:</w:t>
            </w:r>
          </w:p>
        </w:tc>
        <w:tc>
          <w:tcPr>
            <w:tcW w:w="26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470537" w14:textId="77777777" w:rsidR="000D2539" w:rsidRPr="009C220D" w:rsidRDefault="000D2539" w:rsidP="00682C69">
            <w:pPr>
              <w:pStyle w:val="FieldText"/>
            </w:pPr>
          </w:p>
        </w:tc>
      </w:tr>
      <w:tr w:rsidR="000D2539" w:rsidRPr="00613129" w14:paraId="39180AB7" w14:textId="77777777" w:rsidTr="00F30C18">
        <w:trPr>
          <w:trHeight w:val="360"/>
        </w:trPr>
        <w:tc>
          <w:tcPr>
            <w:tcW w:w="1147" w:type="dxa"/>
          </w:tcPr>
          <w:p w14:paraId="3539FDD8" w14:textId="77777777" w:rsidR="000D2539" w:rsidRPr="005114CE" w:rsidRDefault="000D2539" w:rsidP="00490804">
            <w:r w:rsidRPr="005114CE">
              <w:t>Address:</w:t>
            </w:r>
          </w:p>
        </w:tc>
        <w:tc>
          <w:tcPr>
            <w:tcW w:w="5598" w:type="dxa"/>
            <w:gridSpan w:val="8"/>
          </w:tcPr>
          <w:p w14:paraId="0CCC15B3" w14:textId="77777777" w:rsidR="000D2539" w:rsidRPr="009C220D" w:rsidRDefault="000D2539" w:rsidP="0014663E">
            <w:pPr>
              <w:pStyle w:val="FieldText"/>
            </w:pPr>
          </w:p>
        </w:tc>
        <w:tc>
          <w:tcPr>
            <w:tcW w:w="1350" w:type="dxa"/>
            <w:gridSpan w:val="2"/>
          </w:tcPr>
          <w:p w14:paraId="0C69196C" w14:textId="77777777" w:rsidR="000D2539" w:rsidRPr="005114CE" w:rsidRDefault="000D2539" w:rsidP="00490804">
            <w:pPr>
              <w:pStyle w:val="Heading4"/>
            </w:pPr>
            <w:r w:rsidRPr="005114CE">
              <w:t>Supervisor:</w:t>
            </w:r>
          </w:p>
        </w:tc>
        <w:tc>
          <w:tcPr>
            <w:tcW w:w="2695" w:type="dxa"/>
            <w:gridSpan w:val="2"/>
          </w:tcPr>
          <w:p w14:paraId="3700E9D9" w14:textId="77777777" w:rsidR="000D2539" w:rsidRPr="009C220D" w:rsidRDefault="000D2539" w:rsidP="0014663E">
            <w:pPr>
              <w:pStyle w:val="FieldText"/>
            </w:pPr>
          </w:p>
        </w:tc>
      </w:tr>
      <w:tr w:rsidR="004D67FB" w:rsidRPr="00613129" w14:paraId="71D93FC3" w14:textId="77777777" w:rsidTr="00197B28">
        <w:trPr>
          <w:trHeight w:val="288"/>
        </w:trPr>
        <w:tc>
          <w:tcPr>
            <w:tcW w:w="1147" w:type="dxa"/>
          </w:tcPr>
          <w:p w14:paraId="7B944CA4" w14:textId="77777777" w:rsidR="004D67FB" w:rsidRPr="005114CE" w:rsidRDefault="004D67FB" w:rsidP="00490804">
            <w:r w:rsidRPr="005114CE">
              <w:t>Job Title:</w:t>
            </w:r>
          </w:p>
        </w:tc>
        <w:tc>
          <w:tcPr>
            <w:tcW w:w="5598" w:type="dxa"/>
            <w:gridSpan w:val="8"/>
          </w:tcPr>
          <w:p w14:paraId="136C2443" w14:textId="77777777" w:rsidR="004D67FB" w:rsidRDefault="004D67FB" w:rsidP="0014663E">
            <w:pPr>
              <w:pStyle w:val="FieldText"/>
            </w:pPr>
          </w:p>
          <w:p w14:paraId="1BC3FC31" w14:textId="4D210EC6" w:rsidR="004D67FB" w:rsidRPr="009C220D" w:rsidRDefault="004D67FB" w:rsidP="00856C35">
            <w:pPr>
              <w:pStyle w:val="FieldText"/>
            </w:pPr>
          </w:p>
        </w:tc>
        <w:tc>
          <w:tcPr>
            <w:tcW w:w="2310" w:type="dxa"/>
            <w:gridSpan w:val="3"/>
          </w:tcPr>
          <w:p w14:paraId="48AE9D58" w14:textId="0E2B6FD8" w:rsidR="004D67FB" w:rsidRPr="005114CE" w:rsidRDefault="004D67FB" w:rsidP="00490804">
            <w:pPr>
              <w:pStyle w:val="Heading4"/>
            </w:pPr>
            <w:r>
              <w:t>Monthly</w:t>
            </w:r>
            <w:r w:rsidRPr="005114CE">
              <w:t xml:space="preserve"> Salary:</w:t>
            </w:r>
          </w:p>
        </w:tc>
        <w:tc>
          <w:tcPr>
            <w:tcW w:w="1735" w:type="dxa"/>
          </w:tcPr>
          <w:p w14:paraId="6DD725FD" w14:textId="77777777" w:rsidR="004D67FB" w:rsidRPr="009C220D" w:rsidRDefault="004D67FB" w:rsidP="00856C35">
            <w:pPr>
              <w:pStyle w:val="FieldText"/>
            </w:pPr>
            <w:r w:rsidRPr="009C220D">
              <w:t>$</w:t>
            </w:r>
          </w:p>
        </w:tc>
      </w:tr>
      <w:tr w:rsidR="000D2539" w:rsidRPr="00613129" w14:paraId="321C54FD" w14:textId="77777777" w:rsidTr="00F30C18">
        <w:trPr>
          <w:trHeight w:val="288"/>
        </w:trPr>
        <w:tc>
          <w:tcPr>
            <w:tcW w:w="1596" w:type="dxa"/>
            <w:gridSpan w:val="3"/>
          </w:tcPr>
          <w:p w14:paraId="0305455F" w14:textId="77777777" w:rsidR="000D2539" w:rsidRPr="005114CE" w:rsidRDefault="000D2539" w:rsidP="00490804">
            <w:r w:rsidRPr="005114CE">
              <w:t>Responsibilities:</w:t>
            </w:r>
          </w:p>
        </w:tc>
        <w:tc>
          <w:tcPr>
            <w:tcW w:w="9194" w:type="dxa"/>
            <w:gridSpan w:val="10"/>
          </w:tcPr>
          <w:p w14:paraId="25D99058" w14:textId="77777777" w:rsidR="000D2539" w:rsidRDefault="000D2539" w:rsidP="0014663E">
            <w:pPr>
              <w:pStyle w:val="FieldText"/>
              <w:rPr>
                <w:bCs/>
              </w:rPr>
            </w:pPr>
          </w:p>
          <w:p w14:paraId="7C4304CE" w14:textId="1894F722" w:rsidR="00F30C18" w:rsidRPr="009C220D" w:rsidRDefault="00F30C18" w:rsidP="0014663E">
            <w:pPr>
              <w:pStyle w:val="FieldText"/>
            </w:pPr>
          </w:p>
        </w:tc>
      </w:tr>
      <w:tr w:rsidR="000D2539" w:rsidRPr="00613129" w14:paraId="738E4B7E" w14:textId="77777777" w:rsidTr="00F30C18">
        <w:trPr>
          <w:trHeight w:val="288"/>
        </w:trPr>
        <w:tc>
          <w:tcPr>
            <w:tcW w:w="1156" w:type="dxa"/>
            <w:gridSpan w:val="2"/>
          </w:tcPr>
          <w:p w14:paraId="746F5B2D" w14:textId="77777777" w:rsidR="000D2539" w:rsidRPr="005114CE" w:rsidRDefault="000D2539" w:rsidP="00490804">
            <w:r w:rsidRPr="005114CE">
              <w:t>From:</w:t>
            </w:r>
          </w:p>
        </w:tc>
        <w:tc>
          <w:tcPr>
            <w:tcW w:w="1541" w:type="dxa"/>
            <w:gridSpan w:val="2"/>
          </w:tcPr>
          <w:p w14:paraId="6F09CC80" w14:textId="77777777" w:rsidR="000D2539" w:rsidRPr="009C220D" w:rsidRDefault="000D2539" w:rsidP="0014663E">
            <w:pPr>
              <w:pStyle w:val="FieldText"/>
            </w:pPr>
          </w:p>
        </w:tc>
        <w:tc>
          <w:tcPr>
            <w:tcW w:w="482" w:type="dxa"/>
          </w:tcPr>
          <w:p w14:paraId="65F72DC7" w14:textId="77777777" w:rsidR="000D2539" w:rsidRPr="005114CE" w:rsidRDefault="000D2539" w:rsidP="00490804">
            <w:pPr>
              <w:pStyle w:val="Heading4"/>
            </w:pPr>
            <w:r w:rsidRPr="005114CE">
              <w:t>To:</w:t>
            </w:r>
          </w:p>
        </w:tc>
        <w:tc>
          <w:tcPr>
            <w:tcW w:w="1766" w:type="dxa"/>
          </w:tcPr>
          <w:p w14:paraId="56A41F0E" w14:textId="77777777" w:rsidR="000D2539" w:rsidRPr="009C220D" w:rsidRDefault="000D2539" w:rsidP="0014663E">
            <w:pPr>
              <w:pStyle w:val="FieldText"/>
            </w:pPr>
          </w:p>
        </w:tc>
        <w:tc>
          <w:tcPr>
            <w:tcW w:w="1800" w:type="dxa"/>
            <w:gridSpan w:val="3"/>
          </w:tcPr>
          <w:p w14:paraId="71484E46" w14:textId="77777777" w:rsidR="000D2539" w:rsidRPr="005114CE" w:rsidRDefault="007E56C4" w:rsidP="00490804">
            <w:pPr>
              <w:pStyle w:val="Heading4"/>
            </w:pPr>
            <w:r>
              <w:t>Reason for L</w:t>
            </w:r>
            <w:r w:rsidR="000D2539" w:rsidRPr="005114CE">
              <w:t>eaving:</w:t>
            </w:r>
          </w:p>
        </w:tc>
        <w:tc>
          <w:tcPr>
            <w:tcW w:w="4045" w:type="dxa"/>
            <w:gridSpan w:val="4"/>
          </w:tcPr>
          <w:p w14:paraId="7DEFCCBC" w14:textId="77777777" w:rsidR="000D2539" w:rsidRPr="009C220D" w:rsidRDefault="000D2539" w:rsidP="0014663E">
            <w:pPr>
              <w:pStyle w:val="FieldText"/>
            </w:pPr>
          </w:p>
        </w:tc>
      </w:tr>
      <w:tr w:rsidR="000D2539" w:rsidRPr="00613129" w14:paraId="03235CF2" w14:textId="77777777" w:rsidTr="00F30C18">
        <w:tc>
          <w:tcPr>
            <w:tcW w:w="5396" w:type="dxa"/>
            <w:gridSpan w:val="7"/>
          </w:tcPr>
          <w:p w14:paraId="6E9564F2" w14:textId="77777777" w:rsidR="000D2539" w:rsidRPr="005114CE" w:rsidRDefault="000D2539" w:rsidP="00490804">
            <w:r w:rsidRPr="005114CE">
              <w:t>May we contact your previous supervisor for a reference?</w:t>
            </w:r>
          </w:p>
        </w:tc>
        <w:tc>
          <w:tcPr>
            <w:tcW w:w="963" w:type="dxa"/>
          </w:tcPr>
          <w:p w14:paraId="744E77F8" w14:textId="77777777" w:rsidR="000D2539" w:rsidRPr="009C220D" w:rsidRDefault="000D2539" w:rsidP="00490804">
            <w:pPr>
              <w:pStyle w:val="Checkbox"/>
            </w:pPr>
            <w:r>
              <w:t>YES</w:t>
            </w:r>
          </w:p>
          <w:p w14:paraId="015D6035"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BA2841">
              <w:fldChar w:fldCharType="separate"/>
            </w:r>
            <w:r w:rsidRPr="005114CE">
              <w:fldChar w:fldCharType="end"/>
            </w:r>
          </w:p>
        </w:tc>
        <w:tc>
          <w:tcPr>
            <w:tcW w:w="963" w:type="dxa"/>
            <w:gridSpan w:val="2"/>
          </w:tcPr>
          <w:p w14:paraId="76406F26" w14:textId="77777777" w:rsidR="000D2539" w:rsidRPr="009C220D" w:rsidRDefault="000D2539" w:rsidP="00490804">
            <w:pPr>
              <w:pStyle w:val="Checkbox"/>
            </w:pPr>
            <w:r>
              <w:t>NO</w:t>
            </w:r>
          </w:p>
          <w:p w14:paraId="20F4F0DB"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BA2841">
              <w:fldChar w:fldCharType="separate"/>
            </w:r>
            <w:r w:rsidRPr="005114CE">
              <w:fldChar w:fldCharType="end"/>
            </w:r>
          </w:p>
        </w:tc>
        <w:tc>
          <w:tcPr>
            <w:tcW w:w="3468" w:type="dxa"/>
            <w:gridSpan w:val="3"/>
          </w:tcPr>
          <w:p w14:paraId="6FC8BDB9" w14:textId="77777777" w:rsidR="000D2539" w:rsidRPr="005114CE" w:rsidRDefault="000D2539" w:rsidP="005557F6">
            <w:pPr>
              <w:rPr>
                <w:szCs w:val="19"/>
              </w:rPr>
            </w:pPr>
          </w:p>
        </w:tc>
      </w:tr>
      <w:tr w:rsidR="00F30C18" w:rsidRPr="00613129" w14:paraId="56F8785D" w14:textId="77777777" w:rsidTr="00351999">
        <w:trPr>
          <w:trHeight w:val="432"/>
        </w:trPr>
        <w:tc>
          <w:tcPr>
            <w:tcW w:w="1147" w:type="dxa"/>
          </w:tcPr>
          <w:p w14:paraId="00B9DB4E" w14:textId="77777777" w:rsidR="00F30C18" w:rsidRPr="00BE7057" w:rsidRDefault="00F30C18" w:rsidP="00351999">
            <w:pPr>
              <w:rPr>
                <w:b/>
                <w:bCs/>
              </w:rPr>
            </w:pPr>
            <w:bookmarkStart w:id="8" w:name="_Hlk93586603"/>
            <w:bookmarkEnd w:id="7"/>
            <w:r w:rsidRPr="00BE7057">
              <w:rPr>
                <w:b/>
                <w:bCs/>
              </w:rPr>
              <w:t>Company:</w:t>
            </w:r>
          </w:p>
        </w:tc>
        <w:tc>
          <w:tcPr>
            <w:tcW w:w="5598" w:type="dxa"/>
            <w:gridSpan w:val="8"/>
          </w:tcPr>
          <w:p w14:paraId="751EEDDD" w14:textId="77777777" w:rsidR="00F30C18" w:rsidRPr="009C220D" w:rsidRDefault="00F30C18" w:rsidP="00351999">
            <w:pPr>
              <w:pStyle w:val="FieldText"/>
            </w:pPr>
          </w:p>
        </w:tc>
        <w:tc>
          <w:tcPr>
            <w:tcW w:w="1350" w:type="dxa"/>
            <w:gridSpan w:val="2"/>
          </w:tcPr>
          <w:p w14:paraId="3E982FC5" w14:textId="77777777" w:rsidR="00F30C18" w:rsidRPr="005114CE" w:rsidRDefault="00F30C18" w:rsidP="00351999">
            <w:pPr>
              <w:pStyle w:val="Heading4"/>
            </w:pPr>
            <w:r w:rsidRPr="005114CE">
              <w:t>Phone:</w:t>
            </w:r>
          </w:p>
        </w:tc>
        <w:tc>
          <w:tcPr>
            <w:tcW w:w="2695" w:type="dxa"/>
            <w:gridSpan w:val="2"/>
          </w:tcPr>
          <w:p w14:paraId="6F6D80F0" w14:textId="77777777" w:rsidR="00F30C18" w:rsidRPr="009C220D" w:rsidRDefault="00F30C18" w:rsidP="00351999">
            <w:pPr>
              <w:pStyle w:val="FieldText"/>
            </w:pPr>
          </w:p>
        </w:tc>
      </w:tr>
      <w:tr w:rsidR="00F30C18" w:rsidRPr="00613129" w14:paraId="1039525F" w14:textId="77777777" w:rsidTr="00351999">
        <w:trPr>
          <w:trHeight w:val="360"/>
        </w:trPr>
        <w:tc>
          <w:tcPr>
            <w:tcW w:w="1147" w:type="dxa"/>
          </w:tcPr>
          <w:p w14:paraId="152E6752" w14:textId="77777777" w:rsidR="00F30C18" w:rsidRPr="005114CE" w:rsidRDefault="00F30C18" w:rsidP="00351999">
            <w:r w:rsidRPr="005114CE">
              <w:t>Address:</w:t>
            </w:r>
          </w:p>
        </w:tc>
        <w:tc>
          <w:tcPr>
            <w:tcW w:w="5598" w:type="dxa"/>
            <w:gridSpan w:val="8"/>
          </w:tcPr>
          <w:p w14:paraId="303E7EF8" w14:textId="77777777" w:rsidR="00F30C18" w:rsidRPr="009C220D" w:rsidRDefault="00F30C18" w:rsidP="00351999">
            <w:pPr>
              <w:pStyle w:val="FieldText"/>
            </w:pPr>
          </w:p>
        </w:tc>
        <w:tc>
          <w:tcPr>
            <w:tcW w:w="1350" w:type="dxa"/>
            <w:gridSpan w:val="2"/>
          </w:tcPr>
          <w:p w14:paraId="6899C330" w14:textId="77777777" w:rsidR="00F30C18" w:rsidRPr="005114CE" w:rsidRDefault="00F30C18" w:rsidP="00351999">
            <w:pPr>
              <w:pStyle w:val="Heading4"/>
            </w:pPr>
            <w:r w:rsidRPr="005114CE">
              <w:t>Supervisor:</w:t>
            </w:r>
          </w:p>
        </w:tc>
        <w:tc>
          <w:tcPr>
            <w:tcW w:w="2695" w:type="dxa"/>
            <w:gridSpan w:val="2"/>
          </w:tcPr>
          <w:p w14:paraId="6DE1F322" w14:textId="77777777" w:rsidR="00F30C18" w:rsidRPr="009C220D" w:rsidRDefault="00F30C18" w:rsidP="00351999">
            <w:pPr>
              <w:pStyle w:val="FieldText"/>
            </w:pPr>
          </w:p>
        </w:tc>
      </w:tr>
      <w:tr w:rsidR="0005014C" w:rsidRPr="00613129" w14:paraId="4FBE774C" w14:textId="77777777" w:rsidTr="00A51AA7">
        <w:trPr>
          <w:trHeight w:val="288"/>
        </w:trPr>
        <w:tc>
          <w:tcPr>
            <w:tcW w:w="1147" w:type="dxa"/>
          </w:tcPr>
          <w:p w14:paraId="0219B319" w14:textId="77777777" w:rsidR="0005014C" w:rsidRPr="005114CE" w:rsidRDefault="0005014C" w:rsidP="00351999">
            <w:r w:rsidRPr="005114CE">
              <w:t>Job Title:</w:t>
            </w:r>
          </w:p>
        </w:tc>
        <w:tc>
          <w:tcPr>
            <w:tcW w:w="5598" w:type="dxa"/>
            <w:gridSpan w:val="8"/>
          </w:tcPr>
          <w:p w14:paraId="10189124" w14:textId="77777777" w:rsidR="0005014C" w:rsidRDefault="0005014C" w:rsidP="00351999">
            <w:pPr>
              <w:pStyle w:val="FieldText"/>
            </w:pPr>
          </w:p>
          <w:p w14:paraId="48EF0399" w14:textId="6350068F" w:rsidR="0005014C" w:rsidRPr="009C220D" w:rsidRDefault="0005014C" w:rsidP="00351999">
            <w:pPr>
              <w:pStyle w:val="FieldText"/>
            </w:pPr>
          </w:p>
        </w:tc>
        <w:tc>
          <w:tcPr>
            <w:tcW w:w="2310" w:type="dxa"/>
            <w:gridSpan w:val="3"/>
          </w:tcPr>
          <w:p w14:paraId="1469E16C" w14:textId="567CECAB" w:rsidR="0005014C" w:rsidRPr="005114CE" w:rsidRDefault="0005014C" w:rsidP="00351999">
            <w:pPr>
              <w:pStyle w:val="Heading4"/>
            </w:pPr>
            <w:r>
              <w:t>Monthly</w:t>
            </w:r>
            <w:r w:rsidRPr="005114CE">
              <w:t xml:space="preserve"> Salary:</w:t>
            </w:r>
          </w:p>
        </w:tc>
        <w:tc>
          <w:tcPr>
            <w:tcW w:w="1735" w:type="dxa"/>
          </w:tcPr>
          <w:p w14:paraId="3CF9A1BC" w14:textId="77777777" w:rsidR="0005014C" w:rsidRPr="009C220D" w:rsidRDefault="0005014C" w:rsidP="00351999">
            <w:pPr>
              <w:pStyle w:val="FieldText"/>
            </w:pPr>
            <w:r w:rsidRPr="009C220D">
              <w:t>$</w:t>
            </w:r>
          </w:p>
        </w:tc>
      </w:tr>
      <w:tr w:rsidR="00F30C18" w:rsidRPr="00613129" w14:paraId="6EB5C543" w14:textId="77777777" w:rsidTr="00351999">
        <w:trPr>
          <w:trHeight w:val="288"/>
        </w:trPr>
        <w:tc>
          <w:tcPr>
            <w:tcW w:w="1596" w:type="dxa"/>
            <w:gridSpan w:val="3"/>
          </w:tcPr>
          <w:p w14:paraId="0FE1FFA2" w14:textId="77777777" w:rsidR="00F30C18" w:rsidRPr="005114CE" w:rsidRDefault="00F30C18" w:rsidP="00351999">
            <w:r w:rsidRPr="005114CE">
              <w:t>Responsibilities:</w:t>
            </w:r>
          </w:p>
        </w:tc>
        <w:tc>
          <w:tcPr>
            <w:tcW w:w="9194" w:type="dxa"/>
            <w:gridSpan w:val="10"/>
          </w:tcPr>
          <w:p w14:paraId="6C18A33F" w14:textId="77777777" w:rsidR="00F30C18" w:rsidRDefault="00F30C18" w:rsidP="00351999">
            <w:pPr>
              <w:pStyle w:val="FieldText"/>
              <w:rPr>
                <w:bCs/>
              </w:rPr>
            </w:pPr>
          </w:p>
          <w:p w14:paraId="083B86F9" w14:textId="77777777" w:rsidR="00F30C18" w:rsidRPr="009C220D" w:rsidRDefault="00F30C18" w:rsidP="00351999">
            <w:pPr>
              <w:pStyle w:val="FieldText"/>
            </w:pPr>
          </w:p>
        </w:tc>
      </w:tr>
      <w:tr w:rsidR="00F30C18" w:rsidRPr="00613129" w14:paraId="6BA56D93" w14:textId="77777777" w:rsidTr="00351999">
        <w:trPr>
          <w:trHeight w:val="288"/>
        </w:trPr>
        <w:tc>
          <w:tcPr>
            <w:tcW w:w="1156" w:type="dxa"/>
            <w:gridSpan w:val="2"/>
          </w:tcPr>
          <w:p w14:paraId="4E5D8E21" w14:textId="77777777" w:rsidR="00F30C18" w:rsidRPr="005114CE" w:rsidRDefault="00F30C18" w:rsidP="00351999">
            <w:r w:rsidRPr="005114CE">
              <w:t>From:</w:t>
            </w:r>
          </w:p>
        </w:tc>
        <w:tc>
          <w:tcPr>
            <w:tcW w:w="1541" w:type="dxa"/>
            <w:gridSpan w:val="2"/>
          </w:tcPr>
          <w:p w14:paraId="76226C50" w14:textId="77777777" w:rsidR="00F30C18" w:rsidRPr="009C220D" w:rsidRDefault="00F30C18" w:rsidP="00351999">
            <w:pPr>
              <w:pStyle w:val="FieldText"/>
            </w:pPr>
          </w:p>
        </w:tc>
        <w:tc>
          <w:tcPr>
            <w:tcW w:w="482" w:type="dxa"/>
          </w:tcPr>
          <w:p w14:paraId="21A24196" w14:textId="77777777" w:rsidR="00F30C18" w:rsidRPr="005114CE" w:rsidRDefault="00F30C18" w:rsidP="00351999">
            <w:pPr>
              <w:pStyle w:val="Heading4"/>
            </w:pPr>
            <w:r w:rsidRPr="005114CE">
              <w:t>To:</w:t>
            </w:r>
          </w:p>
        </w:tc>
        <w:tc>
          <w:tcPr>
            <w:tcW w:w="1766" w:type="dxa"/>
          </w:tcPr>
          <w:p w14:paraId="68BAC92B" w14:textId="77777777" w:rsidR="00F30C18" w:rsidRPr="009C220D" w:rsidRDefault="00F30C18" w:rsidP="00351999">
            <w:pPr>
              <w:pStyle w:val="FieldText"/>
            </w:pPr>
          </w:p>
        </w:tc>
        <w:tc>
          <w:tcPr>
            <w:tcW w:w="1800" w:type="dxa"/>
            <w:gridSpan w:val="3"/>
          </w:tcPr>
          <w:p w14:paraId="60C460DE" w14:textId="77777777" w:rsidR="00F30C18" w:rsidRPr="005114CE" w:rsidRDefault="00F30C18" w:rsidP="00351999">
            <w:pPr>
              <w:pStyle w:val="Heading4"/>
            </w:pPr>
            <w:r>
              <w:t>Reason for L</w:t>
            </w:r>
            <w:r w:rsidRPr="005114CE">
              <w:t>eaving:</w:t>
            </w:r>
          </w:p>
        </w:tc>
        <w:tc>
          <w:tcPr>
            <w:tcW w:w="4045" w:type="dxa"/>
            <w:gridSpan w:val="4"/>
          </w:tcPr>
          <w:p w14:paraId="68C51437" w14:textId="77777777" w:rsidR="00F30C18" w:rsidRPr="009C220D" w:rsidRDefault="00F30C18" w:rsidP="00351999">
            <w:pPr>
              <w:pStyle w:val="FieldText"/>
            </w:pPr>
          </w:p>
        </w:tc>
      </w:tr>
      <w:tr w:rsidR="00F30C18" w:rsidRPr="00613129" w14:paraId="06BFDD51" w14:textId="77777777" w:rsidTr="00351999">
        <w:tc>
          <w:tcPr>
            <w:tcW w:w="5396" w:type="dxa"/>
            <w:gridSpan w:val="7"/>
          </w:tcPr>
          <w:p w14:paraId="44699A50" w14:textId="77777777" w:rsidR="00F30C18" w:rsidRPr="005114CE" w:rsidRDefault="00F30C18" w:rsidP="00351999">
            <w:r w:rsidRPr="005114CE">
              <w:t>May we contact your previous supervisor for a reference?</w:t>
            </w:r>
          </w:p>
        </w:tc>
        <w:tc>
          <w:tcPr>
            <w:tcW w:w="963" w:type="dxa"/>
          </w:tcPr>
          <w:p w14:paraId="2251B6EC" w14:textId="77777777" w:rsidR="00F30C18" w:rsidRPr="009C220D" w:rsidRDefault="00F30C18" w:rsidP="00351999">
            <w:pPr>
              <w:pStyle w:val="Checkbox"/>
            </w:pPr>
            <w:r>
              <w:t>YES</w:t>
            </w:r>
          </w:p>
          <w:p w14:paraId="33E336A1" w14:textId="77777777" w:rsidR="00F30C18" w:rsidRPr="005114CE" w:rsidRDefault="00F30C18"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963" w:type="dxa"/>
            <w:gridSpan w:val="2"/>
          </w:tcPr>
          <w:p w14:paraId="2EB38F7D" w14:textId="77777777" w:rsidR="00F30C18" w:rsidRPr="009C220D" w:rsidRDefault="00F30C18" w:rsidP="00351999">
            <w:pPr>
              <w:pStyle w:val="Checkbox"/>
            </w:pPr>
            <w:r>
              <w:t>NO</w:t>
            </w:r>
          </w:p>
          <w:p w14:paraId="39946F73" w14:textId="77777777" w:rsidR="00F30C18" w:rsidRPr="005114CE" w:rsidRDefault="00F30C18"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3468" w:type="dxa"/>
            <w:gridSpan w:val="3"/>
          </w:tcPr>
          <w:p w14:paraId="0E845BBB" w14:textId="77777777" w:rsidR="00F30C18" w:rsidRPr="005114CE" w:rsidRDefault="00F30C18" w:rsidP="00351999">
            <w:pPr>
              <w:rPr>
                <w:szCs w:val="19"/>
              </w:rPr>
            </w:pPr>
          </w:p>
        </w:tc>
      </w:tr>
      <w:bookmarkEnd w:id="8"/>
      <w:tr w:rsidR="00C60F9B" w:rsidRPr="00613129" w14:paraId="27DAC612" w14:textId="77777777" w:rsidTr="00351999">
        <w:trPr>
          <w:trHeight w:val="432"/>
        </w:trPr>
        <w:tc>
          <w:tcPr>
            <w:tcW w:w="1147" w:type="dxa"/>
          </w:tcPr>
          <w:p w14:paraId="234FE572" w14:textId="77777777" w:rsidR="00C60F9B" w:rsidRPr="00BE7057" w:rsidRDefault="00C60F9B" w:rsidP="00351999">
            <w:pPr>
              <w:rPr>
                <w:b/>
                <w:bCs/>
              </w:rPr>
            </w:pPr>
            <w:r w:rsidRPr="00BE7057">
              <w:rPr>
                <w:b/>
                <w:bCs/>
              </w:rPr>
              <w:t>Company:</w:t>
            </w:r>
          </w:p>
        </w:tc>
        <w:tc>
          <w:tcPr>
            <w:tcW w:w="5598" w:type="dxa"/>
            <w:gridSpan w:val="8"/>
          </w:tcPr>
          <w:p w14:paraId="4B221AC8" w14:textId="77777777" w:rsidR="00C60F9B" w:rsidRPr="009C220D" w:rsidRDefault="00C60F9B" w:rsidP="00351999">
            <w:pPr>
              <w:pStyle w:val="FieldText"/>
            </w:pPr>
          </w:p>
        </w:tc>
        <w:tc>
          <w:tcPr>
            <w:tcW w:w="1350" w:type="dxa"/>
            <w:gridSpan w:val="2"/>
          </w:tcPr>
          <w:p w14:paraId="766A58B9" w14:textId="77777777" w:rsidR="00C60F9B" w:rsidRPr="005114CE" w:rsidRDefault="00C60F9B" w:rsidP="00351999">
            <w:pPr>
              <w:pStyle w:val="Heading4"/>
            </w:pPr>
            <w:r w:rsidRPr="005114CE">
              <w:t>Phone:</w:t>
            </w:r>
          </w:p>
        </w:tc>
        <w:tc>
          <w:tcPr>
            <w:tcW w:w="2695" w:type="dxa"/>
            <w:gridSpan w:val="2"/>
          </w:tcPr>
          <w:p w14:paraId="68DAAAE3" w14:textId="77777777" w:rsidR="00C60F9B" w:rsidRPr="009C220D" w:rsidRDefault="00C60F9B" w:rsidP="00351999">
            <w:pPr>
              <w:pStyle w:val="FieldText"/>
            </w:pPr>
          </w:p>
        </w:tc>
      </w:tr>
      <w:tr w:rsidR="00C60F9B" w:rsidRPr="00613129" w14:paraId="1CD35E10" w14:textId="77777777" w:rsidTr="00351999">
        <w:trPr>
          <w:trHeight w:val="360"/>
        </w:trPr>
        <w:tc>
          <w:tcPr>
            <w:tcW w:w="1147" w:type="dxa"/>
          </w:tcPr>
          <w:p w14:paraId="0EED60D5" w14:textId="77777777" w:rsidR="00C60F9B" w:rsidRPr="005114CE" w:rsidRDefault="00C60F9B" w:rsidP="00351999">
            <w:r w:rsidRPr="005114CE">
              <w:t>Address:</w:t>
            </w:r>
          </w:p>
        </w:tc>
        <w:tc>
          <w:tcPr>
            <w:tcW w:w="5598" w:type="dxa"/>
            <w:gridSpan w:val="8"/>
          </w:tcPr>
          <w:p w14:paraId="43A87903" w14:textId="77777777" w:rsidR="00C60F9B" w:rsidRPr="009C220D" w:rsidRDefault="00C60F9B" w:rsidP="00351999">
            <w:pPr>
              <w:pStyle w:val="FieldText"/>
            </w:pPr>
          </w:p>
        </w:tc>
        <w:tc>
          <w:tcPr>
            <w:tcW w:w="1350" w:type="dxa"/>
            <w:gridSpan w:val="2"/>
          </w:tcPr>
          <w:p w14:paraId="31373352" w14:textId="77777777" w:rsidR="00C60F9B" w:rsidRPr="005114CE" w:rsidRDefault="00C60F9B" w:rsidP="00351999">
            <w:pPr>
              <w:pStyle w:val="Heading4"/>
            </w:pPr>
            <w:r w:rsidRPr="005114CE">
              <w:t>Supervisor:</w:t>
            </w:r>
          </w:p>
        </w:tc>
        <w:tc>
          <w:tcPr>
            <w:tcW w:w="2695" w:type="dxa"/>
            <w:gridSpan w:val="2"/>
          </w:tcPr>
          <w:p w14:paraId="2DB8925A" w14:textId="77777777" w:rsidR="00C60F9B" w:rsidRPr="009C220D" w:rsidRDefault="00C60F9B" w:rsidP="00351999">
            <w:pPr>
              <w:pStyle w:val="FieldText"/>
            </w:pPr>
          </w:p>
        </w:tc>
      </w:tr>
      <w:tr w:rsidR="0005014C" w:rsidRPr="00613129" w14:paraId="5F99A181" w14:textId="77777777" w:rsidTr="008B334C">
        <w:trPr>
          <w:trHeight w:val="288"/>
        </w:trPr>
        <w:tc>
          <w:tcPr>
            <w:tcW w:w="1147" w:type="dxa"/>
          </w:tcPr>
          <w:p w14:paraId="73CC5DB5" w14:textId="77777777" w:rsidR="0005014C" w:rsidRPr="005114CE" w:rsidRDefault="0005014C" w:rsidP="00351999">
            <w:r w:rsidRPr="005114CE">
              <w:t>Job Title:</w:t>
            </w:r>
          </w:p>
        </w:tc>
        <w:tc>
          <w:tcPr>
            <w:tcW w:w="5598" w:type="dxa"/>
            <w:gridSpan w:val="8"/>
          </w:tcPr>
          <w:p w14:paraId="3CF2C3F2" w14:textId="77777777" w:rsidR="0005014C" w:rsidRDefault="0005014C" w:rsidP="00351999">
            <w:pPr>
              <w:pStyle w:val="FieldText"/>
            </w:pPr>
          </w:p>
          <w:p w14:paraId="58E066ED" w14:textId="1AC830EE" w:rsidR="0005014C" w:rsidRPr="009C220D" w:rsidRDefault="0005014C" w:rsidP="00351999">
            <w:pPr>
              <w:pStyle w:val="FieldText"/>
            </w:pPr>
          </w:p>
        </w:tc>
        <w:tc>
          <w:tcPr>
            <w:tcW w:w="2310" w:type="dxa"/>
            <w:gridSpan w:val="3"/>
          </w:tcPr>
          <w:p w14:paraId="33D978D3" w14:textId="3F32CBFB" w:rsidR="0005014C" w:rsidRPr="005114CE" w:rsidRDefault="0005014C" w:rsidP="00351999">
            <w:pPr>
              <w:pStyle w:val="Heading4"/>
            </w:pPr>
            <w:r>
              <w:t>Monthly</w:t>
            </w:r>
            <w:r w:rsidRPr="005114CE">
              <w:t xml:space="preserve"> Salary:</w:t>
            </w:r>
          </w:p>
        </w:tc>
        <w:tc>
          <w:tcPr>
            <w:tcW w:w="1735" w:type="dxa"/>
          </w:tcPr>
          <w:p w14:paraId="38FD119E" w14:textId="77777777" w:rsidR="0005014C" w:rsidRPr="009C220D" w:rsidRDefault="0005014C" w:rsidP="00351999">
            <w:pPr>
              <w:pStyle w:val="FieldText"/>
            </w:pPr>
            <w:r w:rsidRPr="009C220D">
              <w:t>$</w:t>
            </w:r>
          </w:p>
        </w:tc>
      </w:tr>
      <w:tr w:rsidR="00C60F9B" w:rsidRPr="00613129" w14:paraId="6962AD3F" w14:textId="77777777" w:rsidTr="00351999">
        <w:trPr>
          <w:trHeight w:val="288"/>
        </w:trPr>
        <w:tc>
          <w:tcPr>
            <w:tcW w:w="1596" w:type="dxa"/>
            <w:gridSpan w:val="3"/>
          </w:tcPr>
          <w:p w14:paraId="23D5BA2A" w14:textId="77777777" w:rsidR="00C60F9B" w:rsidRPr="005114CE" w:rsidRDefault="00C60F9B" w:rsidP="00351999">
            <w:r w:rsidRPr="005114CE">
              <w:t>Responsibilities:</w:t>
            </w:r>
          </w:p>
        </w:tc>
        <w:tc>
          <w:tcPr>
            <w:tcW w:w="9194" w:type="dxa"/>
            <w:gridSpan w:val="10"/>
          </w:tcPr>
          <w:p w14:paraId="5953B11A" w14:textId="77777777" w:rsidR="00C60F9B" w:rsidRDefault="00C60F9B" w:rsidP="00351999">
            <w:pPr>
              <w:pStyle w:val="FieldText"/>
              <w:rPr>
                <w:bCs/>
              </w:rPr>
            </w:pPr>
          </w:p>
          <w:p w14:paraId="7ABE1619" w14:textId="77777777" w:rsidR="00C60F9B" w:rsidRPr="009C220D" w:rsidRDefault="00C60F9B" w:rsidP="00351999">
            <w:pPr>
              <w:pStyle w:val="FieldText"/>
            </w:pPr>
          </w:p>
        </w:tc>
      </w:tr>
      <w:tr w:rsidR="00C60F9B" w:rsidRPr="00613129" w14:paraId="0C39D537" w14:textId="77777777" w:rsidTr="00351999">
        <w:trPr>
          <w:trHeight w:val="288"/>
        </w:trPr>
        <w:tc>
          <w:tcPr>
            <w:tcW w:w="1156" w:type="dxa"/>
            <w:gridSpan w:val="2"/>
          </w:tcPr>
          <w:p w14:paraId="099D46F2" w14:textId="77777777" w:rsidR="00C60F9B" w:rsidRPr="005114CE" w:rsidRDefault="00C60F9B" w:rsidP="00351999">
            <w:r w:rsidRPr="005114CE">
              <w:t>From:</w:t>
            </w:r>
          </w:p>
        </w:tc>
        <w:tc>
          <w:tcPr>
            <w:tcW w:w="1541" w:type="dxa"/>
            <w:gridSpan w:val="2"/>
          </w:tcPr>
          <w:p w14:paraId="71B76B75" w14:textId="77777777" w:rsidR="00C60F9B" w:rsidRPr="009C220D" w:rsidRDefault="00C60F9B" w:rsidP="00351999">
            <w:pPr>
              <w:pStyle w:val="FieldText"/>
            </w:pPr>
          </w:p>
        </w:tc>
        <w:tc>
          <w:tcPr>
            <w:tcW w:w="482" w:type="dxa"/>
          </w:tcPr>
          <w:p w14:paraId="24A25487" w14:textId="77777777" w:rsidR="00C60F9B" w:rsidRPr="005114CE" w:rsidRDefault="00C60F9B" w:rsidP="00351999">
            <w:pPr>
              <w:pStyle w:val="Heading4"/>
            </w:pPr>
            <w:r w:rsidRPr="005114CE">
              <w:t>To:</w:t>
            </w:r>
          </w:p>
        </w:tc>
        <w:tc>
          <w:tcPr>
            <w:tcW w:w="1766" w:type="dxa"/>
          </w:tcPr>
          <w:p w14:paraId="02917D9D" w14:textId="77777777" w:rsidR="00C60F9B" w:rsidRPr="009C220D" w:rsidRDefault="00C60F9B" w:rsidP="00351999">
            <w:pPr>
              <w:pStyle w:val="FieldText"/>
            </w:pPr>
          </w:p>
        </w:tc>
        <w:tc>
          <w:tcPr>
            <w:tcW w:w="1800" w:type="dxa"/>
            <w:gridSpan w:val="3"/>
          </w:tcPr>
          <w:p w14:paraId="228C96DA" w14:textId="77777777" w:rsidR="00C60F9B" w:rsidRPr="005114CE" w:rsidRDefault="00C60F9B" w:rsidP="00351999">
            <w:pPr>
              <w:pStyle w:val="Heading4"/>
            </w:pPr>
            <w:r>
              <w:t>Reason for L</w:t>
            </w:r>
            <w:r w:rsidRPr="005114CE">
              <w:t>eaving:</w:t>
            </w:r>
          </w:p>
        </w:tc>
        <w:tc>
          <w:tcPr>
            <w:tcW w:w="4045" w:type="dxa"/>
            <w:gridSpan w:val="4"/>
          </w:tcPr>
          <w:p w14:paraId="0683E020" w14:textId="77777777" w:rsidR="00C60F9B" w:rsidRPr="009C220D" w:rsidRDefault="00C60F9B" w:rsidP="00351999">
            <w:pPr>
              <w:pStyle w:val="FieldText"/>
            </w:pPr>
          </w:p>
        </w:tc>
      </w:tr>
      <w:tr w:rsidR="00C60F9B" w:rsidRPr="00613129" w14:paraId="397356B1" w14:textId="77777777" w:rsidTr="00351999">
        <w:tc>
          <w:tcPr>
            <w:tcW w:w="5396" w:type="dxa"/>
            <w:gridSpan w:val="7"/>
          </w:tcPr>
          <w:p w14:paraId="21B54B31" w14:textId="77777777" w:rsidR="00C60F9B" w:rsidRPr="005114CE" w:rsidRDefault="00C60F9B" w:rsidP="00351999">
            <w:r w:rsidRPr="005114CE">
              <w:t>May we contact your previous supervisor for a reference?</w:t>
            </w:r>
          </w:p>
        </w:tc>
        <w:tc>
          <w:tcPr>
            <w:tcW w:w="963" w:type="dxa"/>
          </w:tcPr>
          <w:p w14:paraId="431250B8" w14:textId="77777777" w:rsidR="00C60F9B" w:rsidRPr="009C220D" w:rsidRDefault="00C60F9B" w:rsidP="00351999">
            <w:pPr>
              <w:pStyle w:val="Checkbox"/>
            </w:pPr>
            <w:r>
              <w:t>YES</w:t>
            </w:r>
          </w:p>
          <w:p w14:paraId="30AF8C58" w14:textId="77777777" w:rsidR="00C60F9B" w:rsidRPr="005114CE" w:rsidRDefault="00C60F9B"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963" w:type="dxa"/>
            <w:gridSpan w:val="2"/>
          </w:tcPr>
          <w:p w14:paraId="59A7DC37" w14:textId="77777777" w:rsidR="00C60F9B" w:rsidRPr="009C220D" w:rsidRDefault="00C60F9B" w:rsidP="00351999">
            <w:pPr>
              <w:pStyle w:val="Checkbox"/>
            </w:pPr>
            <w:r>
              <w:t>NO</w:t>
            </w:r>
          </w:p>
          <w:p w14:paraId="17B8186D" w14:textId="77777777" w:rsidR="00C60F9B" w:rsidRPr="005114CE" w:rsidRDefault="00C60F9B"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3468" w:type="dxa"/>
            <w:gridSpan w:val="3"/>
          </w:tcPr>
          <w:p w14:paraId="0C8DDD66" w14:textId="77777777" w:rsidR="00C60F9B" w:rsidRPr="005114CE" w:rsidRDefault="00C60F9B" w:rsidP="00351999">
            <w:pPr>
              <w:rPr>
                <w:szCs w:val="19"/>
              </w:rPr>
            </w:pPr>
          </w:p>
        </w:tc>
      </w:tr>
    </w:tbl>
    <w:p w14:paraId="3A995B4A" w14:textId="75956D57" w:rsidR="00C60F9B" w:rsidRDefault="00C60F9B" w:rsidP="00C92A3C"/>
    <w:tbl>
      <w:tblPr>
        <w:tblStyle w:val="TableGrid"/>
        <w:tblW w:w="0" w:type="auto"/>
        <w:tblLook w:val="04A0" w:firstRow="1" w:lastRow="0" w:firstColumn="1" w:lastColumn="0" w:noHBand="0" w:noVBand="1"/>
      </w:tblPr>
      <w:tblGrid>
        <w:gridCol w:w="10790"/>
      </w:tblGrid>
      <w:tr w:rsidR="005506DC" w14:paraId="66964C77" w14:textId="77777777" w:rsidTr="005506DC">
        <w:tc>
          <w:tcPr>
            <w:tcW w:w="10790" w:type="dxa"/>
          </w:tcPr>
          <w:p w14:paraId="59AE2627" w14:textId="5EF2B420" w:rsidR="005506DC" w:rsidRDefault="005506DC" w:rsidP="00C92A3C">
            <w:r>
              <w:t>Describe your relationship with your family of origin (</w:t>
            </w:r>
            <w:r w:rsidR="00173C2C">
              <w:t>i.e.,</w:t>
            </w:r>
            <w:r>
              <w:t xml:space="preserve"> parents, </w:t>
            </w:r>
            <w:r w:rsidR="00930C76">
              <w:t>grandparents, siblings, etc.)</w:t>
            </w:r>
          </w:p>
          <w:p w14:paraId="40AA76A4" w14:textId="3DD97018" w:rsidR="00930C76" w:rsidRDefault="00930C76" w:rsidP="00C92A3C"/>
        </w:tc>
      </w:tr>
      <w:tr w:rsidR="005506DC" w14:paraId="3B328D5B" w14:textId="77777777" w:rsidTr="005506DC">
        <w:tc>
          <w:tcPr>
            <w:tcW w:w="10790" w:type="dxa"/>
          </w:tcPr>
          <w:p w14:paraId="0FF61CE8" w14:textId="77777777" w:rsidR="005506DC" w:rsidRDefault="005506DC" w:rsidP="00C92A3C"/>
          <w:p w14:paraId="2F0057BC" w14:textId="08FA936B" w:rsidR="00930C76" w:rsidRDefault="00930C76" w:rsidP="00C92A3C"/>
        </w:tc>
      </w:tr>
      <w:tr w:rsidR="005506DC" w14:paraId="610BB538" w14:textId="77777777" w:rsidTr="005506DC">
        <w:tc>
          <w:tcPr>
            <w:tcW w:w="10790" w:type="dxa"/>
          </w:tcPr>
          <w:p w14:paraId="26EE7028" w14:textId="77777777" w:rsidR="005506DC" w:rsidRDefault="005506DC" w:rsidP="00C92A3C"/>
          <w:p w14:paraId="1D65AF88" w14:textId="6FBFAA20" w:rsidR="00930C76" w:rsidRDefault="00930C76" w:rsidP="00C92A3C"/>
        </w:tc>
      </w:tr>
      <w:tr w:rsidR="005506DC" w14:paraId="7B80D7DB" w14:textId="77777777" w:rsidTr="005506DC">
        <w:tc>
          <w:tcPr>
            <w:tcW w:w="10790" w:type="dxa"/>
          </w:tcPr>
          <w:p w14:paraId="661A7F7E" w14:textId="77777777" w:rsidR="005506DC" w:rsidRDefault="005506DC" w:rsidP="00C92A3C"/>
          <w:p w14:paraId="193403C2" w14:textId="245182FA" w:rsidR="00930C76" w:rsidRDefault="00930C76" w:rsidP="00C92A3C"/>
        </w:tc>
      </w:tr>
    </w:tbl>
    <w:p w14:paraId="5A0E8116" w14:textId="5BF416A1" w:rsidR="00871876" w:rsidRDefault="00BD370D" w:rsidP="00871876">
      <w:pPr>
        <w:pStyle w:val="Heading2"/>
      </w:pPr>
      <w:r>
        <w:t>Child(ren) Information</w:t>
      </w:r>
    </w:p>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30"/>
        <w:gridCol w:w="539"/>
        <w:gridCol w:w="1261"/>
        <w:gridCol w:w="1980"/>
        <w:gridCol w:w="360"/>
        <w:gridCol w:w="540"/>
        <w:gridCol w:w="270"/>
        <w:gridCol w:w="624"/>
        <w:gridCol w:w="629"/>
        <w:gridCol w:w="1349"/>
        <w:gridCol w:w="1163"/>
        <w:gridCol w:w="1445"/>
        <w:gridCol w:w="11"/>
      </w:tblGrid>
      <w:tr w:rsidR="000D2539" w:rsidRPr="005114CE" w14:paraId="6E3B3169" w14:textId="77777777" w:rsidTr="00635B4A">
        <w:trPr>
          <w:gridAfter w:val="1"/>
          <w:cnfStyle w:val="100000000000" w:firstRow="1" w:lastRow="0" w:firstColumn="0" w:lastColumn="0" w:oddVBand="0" w:evenVBand="0" w:oddHBand="0" w:evenHBand="0" w:firstRowFirstColumn="0" w:firstRowLastColumn="0" w:lastRowFirstColumn="0" w:lastRowLastColumn="0"/>
          <w:wAfter w:w="11" w:type="dxa"/>
          <w:trHeight w:val="432"/>
        </w:trPr>
        <w:tc>
          <w:tcPr>
            <w:tcW w:w="11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7B03E1" w14:textId="698465A7" w:rsidR="000D2539" w:rsidRPr="00044A89" w:rsidRDefault="00044A89" w:rsidP="00044A89">
            <w:r w:rsidRPr="001D4F40">
              <w:rPr>
                <w:b/>
              </w:rPr>
              <w:t>1</w:t>
            </w:r>
            <w:r w:rsidRPr="00044A89">
              <w:rPr>
                <w:bCs w:val="0"/>
              </w:rPr>
              <w:t>.</w:t>
            </w:r>
            <w:r>
              <w:t xml:space="preserve"> </w:t>
            </w:r>
            <w:r w:rsidR="00BD370D" w:rsidRPr="00044A89">
              <w:t>Full Name</w:t>
            </w:r>
            <w:r w:rsidR="000D2539" w:rsidRPr="00044A89">
              <w:t>:</w:t>
            </w:r>
          </w:p>
        </w:tc>
        <w:tc>
          <w:tcPr>
            <w:tcW w:w="5035"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0B53D" w14:textId="77777777" w:rsidR="000D2539" w:rsidRPr="009C220D" w:rsidRDefault="000D2539" w:rsidP="00902964">
            <w:pPr>
              <w:pStyle w:val="FieldText"/>
            </w:pPr>
          </w:p>
        </w:tc>
        <w:tc>
          <w:tcPr>
            <w:tcW w:w="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45D195" w14:textId="75E93C78" w:rsidR="000D2539" w:rsidRPr="005114CE" w:rsidRDefault="00BD370D" w:rsidP="00C92A3C">
            <w:pPr>
              <w:pStyle w:val="Heading4"/>
            </w:pPr>
            <w:r>
              <w:t>DOB</w:t>
            </w:r>
            <w:r w:rsidR="000D2539" w:rsidRPr="005114CE">
              <w:t>:</w:t>
            </w:r>
          </w:p>
        </w:tc>
        <w:tc>
          <w:tcPr>
            <w:tcW w:w="13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8614AC" w14:textId="77777777" w:rsidR="000D2539" w:rsidRPr="009C220D" w:rsidRDefault="000D2539" w:rsidP="00902964">
            <w:pPr>
              <w:pStyle w:val="FieldText"/>
            </w:pPr>
          </w:p>
        </w:tc>
        <w:tc>
          <w:tcPr>
            <w:tcW w:w="11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D3F8A1" w14:textId="356AD94E" w:rsidR="000D2539" w:rsidRPr="005114CE" w:rsidRDefault="00BD370D" w:rsidP="00C92A3C">
            <w:pPr>
              <w:pStyle w:val="Heading4"/>
            </w:pPr>
            <w:r>
              <w:t>Age</w:t>
            </w:r>
            <w:r w:rsidR="00DF35FE">
              <w:t>/ Grade</w:t>
            </w:r>
            <w:r w:rsidR="000D2539" w:rsidRPr="005114CE">
              <w:t>:</w:t>
            </w:r>
          </w:p>
        </w:tc>
        <w:tc>
          <w:tcPr>
            <w:tcW w:w="14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612C8" w14:textId="77777777" w:rsidR="000D2539" w:rsidRPr="009C220D" w:rsidRDefault="000D2539" w:rsidP="00902964">
            <w:pPr>
              <w:pStyle w:val="FieldText"/>
            </w:pPr>
          </w:p>
        </w:tc>
      </w:tr>
      <w:tr w:rsidR="000D2539" w:rsidRPr="005114CE" w14:paraId="068547B5" w14:textId="77777777" w:rsidTr="00F17889">
        <w:trPr>
          <w:trHeight w:val="288"/>
        </w:trPr>
        <w:tc>
          <w:tcPr>
            <w:tcW w:w="630" w:type="dxa"/>
          </w:tcPr>
          <w:p w14:paraId="03531889" w14:textId="05FBA84C" w:rsidR="00C60F9B" w:rsidRPr="005114CE" w:rsidRDefault="00BD370D" w:rsidP="00635B4A">
            <w:r>
              <w:t>SSN</w:t>
            </w:r>
            <w:r w:rsidR="000D2539" w:rsidRPr="005114CE">
              <w:t>:</w:t>
            </w:r>
          </w:p>
        </w:tc>
        <w:tc>
          <w:tcPr>
            <w:tcW w:w="1800" w:type="dxa"/>
            <w:gridSpan w:val="2"/>
          </w:tcPr>
          <w:p w14:paraId="25E0FD70" w14:textId="77777777" w:rsidR="000D2539" w:rsidRPr="009C220D" w:rsidRDefault="000D2539" w:rsidP="00902964">
            <w:pPr>
              <w:pStyle w:val="FieldText"/>
            </w:pPr>
          </w:p>
        </w:tc>
        <w:tc>
          <w:tcPr>
            <w:tcW w:w="1980" w:type="dxa"/>
          </w:tcPr>
          <w:p w14:paraId="6445DA54" w14:textId="259675E4" w:rsidR="00635B4A" w:rsidRDefault="00635B4A" w:rsidP="00C60F9B">
            <w:pPr>
              <w:pStyle w:val="Heading4"/>
              <w:jc w:val="left"/>
            </w:pPr>
          </w:p>
          <w:p w14:paraId="436777F9" w14:textId="1B4A4281" w:rsidR="000D2539" w:rsidRPr="005114CE" w:rsidRDefault="0007404E" w:rsidP="00972C0A">
            <w:pPr>
              <w:pStyle w:val="Heading4"/>
              <w:jc w:val="left"/>
            </w:pPr>
            <w:r>
              <w:t>Race</w:t>
            </w:r>
            <w:r w:rsidR="00C60F9B">
              <w:t xml:space="preserve">       </w:t>
            </w:r>
            <w:r>
              <w:t xml:space="preserve">     </w:t>
            </w:r>
          </w:p>
        </w:tc>
        <w:tc>
          <w:tcPr>
            <w:tcW w:w="6391" w:type="dxa"/>
            <w:gridSpan w:val="9"/>
          </w:tcPr>
          <w:p w14:paraId="73726478" w14:textId="5BBCA1F5" w:rsidR="00C60F9B" w:rsidRPr="00C60F9B" w:rsidRDefault="00635B4A" w:rsidP="00635B4A">
            <w:pPr>
              <w:pStyle w:val="FieldText"/>
              <w:rPr>
                <w:b w:val="0"/>
                <w:bCs/>
              </w:rPr>
            </w:pPr>
            <w:r>
              <w:rPr>
                <w:b w:val="0"/>
                <w:bCs/>
              </w:rPr>
              <w:t>F</w:t>
            </w:r>
            <w:r w:rsidR="00C60F9B" w:rsidRPr="00C60F9B">
              <w:rPr>
                <w:b w:val="0"/>
                <w:bCs/>
              </w:rPr>
              <w:t>ather’s Name:</w:t>
            </w:r>
          </w:p>
        </w:tc>
      </w:tr>
      <w:tr w:rsidR="00DF35FE" w:rsidRPr="00613129" w14:paraId="5CAFD85F" w14:textId="77777777" w:rsidTr="00F17889">
        <w:tc>
          <w:tcPr>
            <w:tcW w:w="4410" w:type="dxa"/>
            <w:gridSpan w:val="4"/>
            <w:tcBorders>
              <w:bottom w:val="single" w:sz="4" w:space="0" w:color="auto"/>
            </w:tcBorders>
          </w:tcPr>
          <w:p w14:paraId="14847660" w14:textId="77777777" w:rsidR="00DF35FE" w:rsidRDefault="00DF35FE" w:rsidP="00DF35FE"/>
          <w:p w14:paraId="047A2B22" w14:textId="359FE0E6" w:rsidR="00DF35FE" w:rsidRPr="005114CE" w:rsidRDefault="00DF35FE" w:rsidP="00DF35FE">
            <w:r>
              <w:t>Child Support</w:t>
            </w:r>
            <w:r w:rsidRPr="005114CE">
              <w:t>?</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F17889">
              <w:t xml:space="preserve"> $</w:t>
            </w:r>
          </w:p>
        </w:tc>
        <w:tc>
          <w:tcPr>
            <w:tcW w:w="6391" w:type="dxa"/>
            <w:gridSpan w:val="9"/>
            <w:tcBorders>
              <w:bottom w:val="single" w:sz="4" w:space="0" w:color="auto"/>
            </w:tcBorders>
          </w:tcPr>
          <w:p w14:paraId="5DD55878" w14:textId="0779D381" w:rsidR="00DF35FE" w:rsidRPr="005114CE" w:rsidRDefault="00DF35FE" w:rsidP="00811C35">
            <w:pPr>
              <w:rPr>
                <w:szCs w:val="19"/>
              </w:rPr>
            </w:pPr>
            <w:r>
              <w:t xml:space="preserve">Custody of Child:  Joint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(mother)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(father)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553153" w:rsidRPr="005114CE" w14:paraId="09112FDE" w14:textId="77777777" w:rsidTr="00635B4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A28760" w14:textId="77777777" w:rsidR="00553153" w:rsidRDefault="00553153" w:rsidP="00C437FA">
            <w:pPr>
              <w:rPr>
                <w:bCs w:val="0"/>
              </w:rPr>
            </w:pPr>
            <w:bookmarkStart w:id="9" w:name="_Hlk91066021"/>
          </w:p>
          <w:p w14:paraId="3E16BB03" w14:textId="4FD19B16" w:rsidR="00553153" w:rsidRPr="00553153" w:rsidRDefault="00553153" w:rsidP="00C437FA">
            <w:pPr>
              <w:pStyle w:val="FieldText"/>
              <w:rPr>
                <w:b w:val="0"/>
                <w:bCs w:val="0"/>
              </w:rPr>
            </w:pPr>
            <w:r w:rsidRPr="00553153">
              <w:rPr>
                <w:b w:val="0"/>
                <w:bCs w:val="0"/>
              </w:rPr>
              <w:t>Visitation arrangements:</w:t>
            </w:r>
          </w:p>
        </w:tc>
      </w:tr>
      <w:tr w:rsidR="00C60F9B" w:rsidRPr="005114CE" w14:paraId="188240E8" w14:textId="77777777" w:rsidTr="00BE7057">
        <w:tblPrEx>
          <w:tblLook w:val="04A0" w:firstRow="1" w:lastRow="0" w:firstColumn="1" w:lastColumn="0" w:noHBand="0" w:noVBand="1"/>
        </w:tblPrEx>
        <w:trPr>
          <w:trHeight w:val="404"/>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single" w:sz="4" w:space="0" w:color="auto"/>
              <w:left w:val="single" w:sz="4" w:space="0" w:color="auto"/>
              <w:bottom w:val="single" w:sz="4" w:space="0" w:color="auto"/>
              <w:right w:val="single" w:sz="4" w:space="0" w:color="auto"/>
            </w:tcBorders>
          </w:tcPr>
          <w:p w14:paraId="2BD6C40A" w14:textId="77777777" w:rsidR="00C60F9B" w:rsidRDefault="00C60F9B" w:rsidP="00C437FA">
            <w:pPr>
              <w:rPr>
                <w:bCs w:val="0"/>
              </w:rPr>
            </w:pPr>
          </w:p>
          <w:p w14:paraId="686F7FAF" w14:textId="5503402D" w:rsidR="00C60F9B" w:rsidRDefault="00C60F9B" w:rsidP="00C437FA">
            <w:pPr>
              <w:rPr>
                <w:bCs w:val="0"/>
              </w:rPr>
            </w:pPr>
            <w:r>
              <w:t>Daycare/School:                                                                                                   Phone #:</w:t>
            </w:r>
          </w:p>
        </w:tc>
      </w:tr>
      <w:bookmarkEnd w:id="9"/>
      <w:tr w:rsidR="008978CF" w:rsidRPr="005114CE" w14:paraId="78D1DE09" w14:textId="77777777" w:rsidTr="00F1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4410" w:type="dxa"/>
            <w:gridSpan w:val="4"/>
            <w:tcBorders>
              <w:top w:val="single" w:sz="4" w:space="0" w:color="auto"/>
              <w:left w:val="single" w:sz="4" w:space="0" w:color="auto"/>
              <w:bottom w:val="single" w:sz="4" w:space="0" w:color="auto"/>
              <w:right w:val="single" w:sz="4" w:space="0" w:color="auto"/>
            </w:tcBorders>
          </w:tcPr>
          <w:p w14:paraId="795E1CE7" w14:textId="5505CE68" w:rsidR="0074253A" w:rsidRPr="005114CE" w:rsidRDefault="008978CF" w:rsidP="00811C35">
            <w:r>
              <w:t xml:space="preserve">Has child </w:t>
            </w:r>
            <w:r w:rsidR="00B919D8">
              <w:t>ever been physically or sexually abused</w:t>
            </w:r>
            <w:r w:rsidR="0074253A" w:rsidRPr="005114CE">
              <w:t>?</w:t>
            </w:r>
          </w:p>
        </w:tc>
        <w:tc>
          <w:tcPr>
            <w:tcW w:w="360" w:type="dxa"/>
            <w:tcBorders>
              <w:top w:val="single" w:sz="4" w:space="0" w:color="auto"/>
              <w:left w:val="single" w:sz="4" w:space="0" w:color="auto"/>
              <w:bottom w:val="single" w:sz="4" w:space="0" w:color="auto"/>
              <w:right w:val="single" w:sz="4" w:space="0" w:color="auto"/>
            </w:tcBorders>
          </w:tcPr>
          <w:p w14:paraId="2A87B9A3" w14:textId="52E6D87B" w:rsidR="0074253A" w:rsidRPr="009C220D" w:rsidRDefault="008978CF" w:rsidP="008978CF">
            <w:pPr>
              <w:pStyle w:val="Checkbox"/>
              <w:jc w:val="left"/>
            </w:pPr>
            <w:r>
              <w:t xml:space="preserve"> </w:t>
            </w:r>
            <w:r w:rsidR="0074253A">
              <w:t>YES</w:t>
            </w:r>
          </w:p>
          <w:p w14:paraId="33E97576" w14:textId="77777777" w:rsidR="0074253A" w:rsidRPr="005114CE" w:rsidRDefault="0074253A" w:rsidP="00811C3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 w:type="dxa"/>
            <w:tcBorders>
              <w:top w:val="single" w:sz="4" w:space="0" w:color="auto"/>
              <w:left w:val="single" w:sz="4" w:space="0" w:color="auto"/>
              <w:bottom w:val="single" w:sz="4" w:space="0" w:color="auto"/>
              <w:right w:val="single" w:sz="4" w:space="0" w:color="auto"/>
            </w:tcBorders>
          </w:tcPr>
          <w:p w14:paraId="21783C03" w14:textId="77777777" w:rsidR="0074253A" w:rsidRDefault="0074253A" w:rsidP="00811C35">
            <w:pPr>
              <w:pStyle w:val="Checkbox"/>
            </w:pPr>
          </w:p>
          <w:p w14:paraId="1E4C0224" w14:textId="614EA762" w:rsidR="0074253A" w:rsidRPr="009C220D" w:rsidRDefault="0074253A" w:rsidP="00811C35">
            <w:pPr>
              <w:pStyle w:val="Checkbox"/>
            </w:pPr>
            <w:r>
              <w:t>NO</w:t>
            </w:r>
          </w:p>
          <w:p w14:paraId="64FAE37C" w14:textId="77777777" w:rsidR="0074253A" w:rsidRPr="005114CE" w:rsidRDefault="0074253A" w:rsidP="00811C3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91" w:type="dxa"/>
            <w:gridSpan w:val="7"/>
            <w:tcBorders>
              <w:top w:val="single" w:sz="4" w:space="0" w:color="auto"/>
              <w:left w:val="single" w:sz="4" w:space="0" w:color="auto"/>
              <w:bottom w:val="single" w:sz="4" w:space="0" w:color="auto"/>
              <w:right w:val="single" w:sz="4" w:space="0" w:color="auto"/>
            </w:tcBorders>
          </w:tcPr>
          <w:tbl>
            <w:tblPr>
              <w:tblStyle w:val="PlainTable3"/>
              <w:tblW w:w="5000" w:type="pct"/>
              <w:tblLayout w:type="fixed"/>
              <w:tblLook w:val="0620" w:firstRow="1" w:lastRow="0" w:firstColumn="0" w:lastColumn="0" w:noHBand="1" w:noVBand="1"/>
            </w:tblPr>
            <w:tblGrid>
              <w:gridCol w:w="4449"/>
              <w:gridCol w:w="457"/>
              <w:gridCol w:w="575"/>
            </w:tblGrid>
            <w:tr w:rsidR="0074253A" w:rsidRPr="005114CE" w14:paraId="077C9B06" w14:textId="77777777" w:rsidTr="008978CF">
              <w:trPr>
                <w:cnfStyle w:val="100000000000" w:firstRow="1" w:lastRow="0" w:firstColumn="0" w:lastColumn="0" w:oddVBand="0" w:evenVBand="0" w:oddHBand="0" w:evenHBand="0" w:firstRowFirstColumn="0" w:firstRowLastColumn="0" w:lastRowFirstColumn="0" w:lastRowLastColumn="0"/>
              </w:trPr>
              <w:tc>
                <w:tcPr>
                  <w:tcW w:w="5044" w:type="dxa"/>
                </w:tcPr>
                <w:p w14:paraId="3303ED8E" w14:textId="77777777" w:rsidR="0074253A" w:rsidRDefault="0074253A" w:rsidP="00811C35">
                  <w:pPr>
                    <w:rPr>
                      <w:bCs w:val="0"/>
                    </w:rPr>
                  </w:pPr>
                  <w:r>
                    <w:t xml:space="preserve">       </w:t>
                  </w:r>
                </w:p>
                <w:p w14:paraId="4CA58E38" w14:textId="6AFA09C1" w:rsidR="0074253A" w:rsidRDefault="00B919D8" w:rsidP="00811C35">
                  <w:pPr>
                    <w:rPr>
                      <w:bCs w:val="0"/>
                    </w:rPr>
                  </w:pPr>
                  <w:r>
                    <w:t>Has he/she ever received counseling</w:t>
                  </w:r>
                  <w:r w:rsidRPr="005114CE">
                    <w:t>?</w:t>
                  </w:r>
                </w:p>
                <w:p w14:paraId="07F60609" w14:textId="33C0C49D" w:rsidR="0074253A" w:rsidRPr="005114CE" w:rsidRDefault="00B919D8" w:rsidP="00811C35">
                  <w:r>
                    <w:t>Has child had a psychological evaluation</w:t>
                  </w:r>
                  <w:r w:rsidR="00707098" w:rsidRPr="005114CE">
                    <w:t>?</w:t>
                  </w:r>
                  <w:r w:rsidR="00707098">
                    <w:t xml:space="preserve"> </w:t>
                  </w:r>
                </w:p>
              </w:tc>
              <w:tc>
                <w:tcPr>
                  <w:tcW w:w="516" w:type="dxa"/>
                </w:tcPr>
                <w:p w14:paraId="04522FA9" w14:textId="7D0BD2E0" w:rsidR="0074253A" w:rsidRPr="009C220D" w:rsidRDefault="00635B4A" w:rsidP="00B919D8">
                  <w:pPr>
                    <w:pStyle w:val="Checkbox"/>
                    <w:jc w:val="left"/>
                  </w:pPr>
                  <w:r>
                    <w:t xml:space="preserve"> </w:t>
                  </w:r>
                  <w:r w:rsidR="0074253A">
                    <w:t>YES</w:t>
                  </w:r>
                </w:p>
                <w:p w14:paraId="5FFB1632" w14:textId="37A0D5F7" w:rsidR="0074253A" w:rsidRPr="005114CE" w:rsidRDefault="0074253A" w:rsidP="00B919D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rsidR="00B919D8">
                    <w:t xml:space="preserve">        </w:t>
                  </w:r>
                  <w:r w:rsidR="00B919D8" w:rsidRPr="005114CE">
                    <w:fldChar w:fldCharType="begin">
                      <w:ffData>
                        <w:name w:val="Check3"/>
                        <w:enabled/>
                        <w:calcOnExit w:val="0"/>
                        <w:checkBox>
                          <w:sizeAuto/>
                          <w:default w:val="0"/>
                        </w:checkBox>
                      </w:ffData>
                    </w:fldChar>
                  </w:r>
                  <w:r w:rsidR="00B919D8" w:rsidRPr="005114CE">
                    <w:instrText xml:space="preserve"> FORMCHECKBOX </w:instrText>
                  </w:r>
                  <w:r w:rsidR="00BA2841">
                    <w:fldChar w:fldCharType="separate"/>
                  </w:r>
                  <w:r w:rsidR="00B919D8" w:rsidRPr="005114CE">
                    <w:fldChar w:fldCharType="end"/>
                  </w:r>
                </w:p>
              </w:tc>
              <w:tc>
                <w:tcPr>
                  <w:tcW w:w="650" w:type="dxa"/>
                </w:tcPr>
                <w:p w14:paraId="3E8F7805" w14:textId="076DEF73" w:rsidR="0074253A" w:rsidRPr="009C220D" w:rsidRDefault="00B919D8" w:rsidP="00B919D8">
                  <w:pPr>
                    <w:pStyle w:val="Checkbox"/>
                    <w:jc w:val="left"/>
                  </w:pPr>
                  <w:r>
                    <w:t xml:space="preserve">  </w:t>
                  </w:r>
                  <w:r w:rsidR="0074253A">
                    <w:t>NO</w:t>
                  </w:r>
                </w:p>
                <w:p w14:paraId="18BF6E80" w14:textId="77777777" w:rsidR="00B919D8" w:rsidRDefault="0074253A" w:rsidP="00811C35">
                  <w:pPr>
                    <w:pStyle w:val="Checkbox"/>
                    <w:rPr>
                      <w:bCs w:val="0"/>
                    </w:rPr>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B919D8">
                    <w:t xml:space="preserve"> </w:t>
                  </w:r>
                </w:p>
                <w:p w14:paraId="20FC3B53" w14:textId="5925C33A" w:rsidR="0074253A" w:rsidRPr="005114CE" w:rsidRDefault="00B919D8" w:rsidP="00811C3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5253EDAD" w14:textId="77777777" w:rsidR="0074253A" w:rsidRPr="005114CE" w:rsidRDefault="0074253A" w:rsidP="00811C35"/>
        </w:tc>
      </w:tr>
      <w:tr w:rsidR="0074253A" w:rsidRPr="005114CE" w14:paraId="70D93B6A" w14:textId="77777777" w:rsidTr="00E86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80" w:type="dxa"/>
            <w:gridSpan w:val="7"/>
            <w:tcBorders>
              <w:top w:val="single" w:sz="4" w:space="0" w:color="auto"/>
              <w:left w:val="single" w:sz="4" w:space="0" w:color="auto"/>
              <w:bottom w:val="single" w:sz="4" w:space="0" w:color="auto"/>
              <w:right w:val="single" w:sz="4" w:space="0" w:color="auto"/>
            </w:tcBorders>
          </w:tcPr>
          <w:p w14:paraId="7F050477" w14:textId="77777777" w:rsidR="0074253A" w:rsidRPr="005114CE" w:rsidRDefault="0074253A" w:rsidP="00811C35">
            <w:bookmarkStart w:id="10" w:name="_Hlk108437447"/>
            <w:r w:rsidRPr="005114CE">
              <w:t>If yes, explain:</w:t>
            </w:r>
          </w:p>
        </w:tc>
        <w:tc>
          <w:tcPr>
            <w:tcW w:w="5221" w:type="dxa"/>
            <w:gridSpan w:val="6"/>
            <w:tcBorders>
              <w:top w:val="single" w:sz="4" w:space="0" w:color="auto"/>
              <w:left w:val="single" w:sz="4" w:space="0" w:color="auto"/>
              <w:bottom w:val="single" w:sz="4" w:space="0" w:color="auto"/>
              <w:right w:val="single" w:sz="4" w:space="0" w:color="auto"/>
            </w:tcBorders>
          </w:tcPr>
          <w:p w14:paraId="6576E0A2" w14:textId="77777777" w:rsidR="0074253A" w:rsidRDefault="0074253A" w:rsidP="00811C35">
            <w:pPr>
              <w:pStyle w:val="FieldText"/>
            </w:pPr>
          </w:p>
          <w:p w14:paraId="7E893593" w14:textId="70F04DD9" w:rsidR="00C60F9B" w:rsidRPr="001E6F37" w:rsidRDefault="00E86452" w:rsidP="00811C35">
            <w:pPr>
              <w:pStyle w:val="FieldText"/>
              <w:rPr>
                <w:b w:val="0"/>
                <w:bCs/>
              </w:rPr>
            </w:pPr>
            <w:r w:rsidRPr="001E6F37">
              <w:rPr>
                <w:b w:val="0"/>
                <w:bCs/>
              </w:rPr>
              <w:t xml:space="preserve">Medication </w:t>
            </w:r>
            <w:r w:rsidR="001E6F37" w:rsidRPr="001E6F37">
              <w:rPr>
                <w:b w:val="0"/>
                <w:bCs/>
              </w:rPr>
              <w:t>&amp; dosage:</w:t>
            </w:r>
          </w:p>
        </w:tc>
      </w:tr>
      <w:tr w:rsidR="009C0458" w:rsidRPr="005114CE" w14:paraId="5EFCF22E" w14:textId="77777777" w:rsidTr="00576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1" w:type="dxa"/>
            <w:gridSpan w:val="13"/>
            <w:tcBorders>
              <w:top w:val="single" w:sz="4" w:space="0" w:color="auto"/>
              <w:left w:val="single" w:sz="4" w:space="0" w:color="auto"/>
              <w:bottom w:val="single" w:sz="4" w:space="0" w:color="auto"/>
              <w:right w:val="single" w:sz="4" w:space="0" w:color="auto"/>
            </w:tcBorders>
          </w:tcPr>
          <w:p w14:paraId="08EF9422" w14:textId="77777777" w:rsidR="00BE7057" w:rsidRDefault="00BE7057" w:rsidP="00B0246A"/>
          <w:p w14:paraId="3BA90A4D" w14:textId="248DCC82" w:rsidR="009C0458" w:rsidRPr="009C220D" w:rsidRDefault="009C0458" w:rsidP="00B0246A">
            <w:r>
              <w:t>Has child been in legal trouble</w:t>
            </w:r>
            <w:r w:rsidR="00707098">
              <w:t xml:space="preserve">? </w:t>
            </w:r>
            <w:r w:rsidRPr="005114CE">
              <w:t>If yes, explain:</w:t>
            </w:r>
          </w:p>
        </w:tc>
      </w:tr>
      <w:bookmarkEnd w:id="10"/>
      <w:tr w:rsidR="00972C0A" w:rsidRPr="005114CE" w14:paraId="75EDB64F" w14:textId="77777777" w:rsidTr="00351999">
        <w:trPr>
          <w:gridAfter w:val="1"/>
          <w:wAfter w:w="11" w:type="dxa"/>
          <w:trHeight w:val="432"/>
        </w:trPr>
        <w:tc>
          <w:tcPr>
            <w:tcW w:w="1169" w:type="dxa"/>
            <w:gridSpan w:val="2"/>
          </w:tcPr>
          <w:p w14:paraId="19F6F210" w14:textId="575E4554" w:rsidR="00972C0A" w:rsidRPr="00044A89" w:rsidRDefault="00972C0A" w:rsidP="00351999">
            <w:r>
              <w:rPr>
                <w:b/>
              </w:rPr>
              <w:lastRenderedPageBreak/>
              <w:t>2</w:t>
            </w:r>
            <w:r w:rsidRPr="00044A89">
              <w:t>.</w:t>
            </w:r>
            <w:r>
              <w:t xml:space="preserve"> </w:t>
            </w:r>
            <w:r w:rsidRPr="00044A89">
              <w:t>Full Name:</w:t>
            </w:r>
          </w:p>
        </w:tc>
        <w:tc>
          <w:tcPr>
            <w:tcW w:w="5035" w:type="dxa"/>
            <w:gridSpan w:val="6"/>
          </w:tcPr>
          <w:p w14:paraId="31B1102D" w14:textId="77777777" w:rsidR="00972C0A" w:rsidRPr="009C220D" w:rsidRDefault="00972C0A" w:rsidP="00351999">
            <w:pPr>
              <w:pStyle w:val="FieldText"/>
            </w:pPr>
          </w:p>
        </w:tc>
        <w:tc>
          <w:tcPr>
            <w:tcW w:w="629" w:type="dxa"/>
          </w:tcPr>
          <w:p w14:paraId="70C6694F" w14:textId="77777777" w:rsidR="00972C0A" w:rsidRPr="005114CE" w:rsidRDefault="00972C0A" w:rsidP="00351999">
            <w:pPr>
              <w:pStyle w:val="Heading4"/>
            </w:pPr>
            <w:r>
              <w:t>DOB</w:t>
            </w:r>
            <w:r w:rsidRPr="005114CE">
              <w:t>:</w:t>
            </w:r>
          </w:p>
        </w:tc>
        <w:tc>
          <w:tcPr>
            <w:tcW w:w="1349" w:type="dxa"/>
          </w:tcPr>
          <w:p w14:paraId="06C2E92C" w14:textId="77777777" w:rsidR="00972C0A" w:rsidRPr="009C220D" w:rsidRDefault="00972C0A" w:rsidP="00351999">
            <w:pPr>
              <w:pStyle w:val="FieldText"/>
            </w:pPr>
          </w:p>
        </w:tc>
        <w:tc>
          <w:tcPr>
            <w:tcW w:w="1163" w:type="dxa"/>
          </w:tcPr>
          <w:p w14:paraId="7E77FEFE" w14:textId="77777777" w:rsidR="00972C0A" w:rsidRPr="005114CE" w:rsidRDefault="00972C0A" w:rsidP="00351999">
            <w:pPr>
              <w:pStyle w:val="Heading4"/>
            </w:pPr>
            <w:r>
              <w:t>Age/ Grade</w:t>
            </w:r>
            <w:r w:rsidRPr="005114CE">
              <w:t>:</w:t>
            </w:r>
          </w:p>
        </w:tc>
        <w:tc>
          <w:tcPr>
            <w:tcW w:w="1445" w:type="dxa"/>
          </w:tcPr>
          <w:p w14:paraId="5C7E5773" w14:textId="77777777" w:rsidR="00972C0A" w:rsidRPr="009C220D" w:rsidRDefault="00972C0A" w:rsidP="00351999">
            <w:pPr>
              <w:pStyle w:val="FieldText"/>
            </w:pPr>
          </w:p>
        </w:tc>
      </w:tr>
      <w:tr w:rsidR="00972C0A" w:rsidRPr="005114CE" w14:paraId="12C22E5E" w14:textId="77777777" w:rsidTr="00F17889">
        <w:trPr>
          <w:trHeight w:val="288"/>
        </w:trPr>
        <w:tc>
          <w:tcPr>
            <w:tcW w:w="630" w:type="dxa"/>
          </w:tcPr>
          <w:p w14:paraId="3B77E53E" w14:textId="77777777" w:rsidR="00972C0A" w:rsidRPr="005114CE" w:rsidRDefault="00972C0A" w:rsidP="00351999">
            <w:r>
              <w:t>SSN</w:t>
            </w:r>
            <w:r w:rsidRPr="005114CE">
              <w:t>:</w:t>
            </w:r>
          </w:p>
        </w:tc>
        <w:tc>
          <w:tcPr>
            <w:tcW w:w="1800" w:type="dxa"/>
            <w:gridSpan w:val="2"/>
          </w:tcPr>
          <w:p w14:paraId="01A24EC6" w14:textId="77777777" w:rsidR="00972C0A" w:rsidRPr="009C220D" w:rsidRDefault="00972C0A" w:rsidP="00351999">
            <w:pPr>
              <w:pStyle w:val="FieldText"/>
            </w:pPr>
          </w:p>
        </w:tc>
        <w:tc>
          <w:tcPr>
            <w:tcW w:w="1980" w:type="dxa"/>
          </w:tcPr>
          <w:p w14:paraId="4AB4ADD6" w14:textId="77777777" w:rsidR="00972C0A" w:rsidRDefault="00972C0A" w:rsidP="00351999">
            <w:pPr>
              <w:pStyle w:val="Heading4"/>
              <w:jc w:val="left"/>
            </w:pPr>
          </w:p>
          <w:p w14:paraId="107DD585" w14:textId="77777777" w:rsidR="00972C0A" w:rsidRPr="005114CE" w:rsidRDefault="00972C0A" w:rsidP="00351999">
            <w:pPr>
              <w:pStyle w:val="Heading4"/>
              <w:jc w:val="left"/>
            </w:pPr>
            <w:r>
              <w:t xml:space="preserve">Race            </w:t>
            </w:r>
          </w:p>
        </w:tc>
        <w:tc>
          <w:tcPr>
            <w:tcW w:w="6391" w:type="dxa"/>
            <w:gridSpan w:val="9"/>
          </w:tcPr>
          <w:p w14:paraId="46750809" w14:textId="77777777" w:rsidR="00972C0A" w:rsidRPr="00C60F9B" w:rsidRDefault="00972C0A" w:rsidP="00351999">
            <w:pPr>
              <w:pStyle w:val="FieldText"/>
              <w:rPr>
                <w:b w:val="0"/>
                <w:bCs/>
              </w:rPr>
            </w:pPr>
            <w:r>
              <w:rPr>
                <w:b w:val="0"/>
                <w:bCs/>
              </w:rPr>
              <w:t>F</w:t>
            </w:r>
            <w:r w:rsidRPr="00C60F9B">
              <w:rPr>
                <w:b w:val="0"/>
                <w:bCs/>
              </w:rPr>
              <w:t>ather’s Name:</w:t>
            </w:r>
          </w:p>
        </w:tc>
      </w:tr>
      <w:tr w:rsidR="00972C0A" w:rsidRPr="00613129" w14:paraId="42ACEA64" w14:textId="77777777" w:rsidTr="00F17889">
        <w:tc>
          <w:tcPr>
            <w:tcW w:w="4410" w:type="dxa"/>
            <w:gridSpan w:val="4"/>
            <w:tcBorders>
              <w:bottom w:val="single" w:sz="4" w:space="0" w:color="auto"/>
            </w:tcBorders>
          </w:tcPr>
          <w:p w14:paraId="3E79919B" w14:textId="77777777" w:rsidR="00972C0A" w:rsidRDefault="00972C0A" w:rsidP="00351999"/>
          <w:p w14:paraId="58D3CFC2" w14:textId="46368E81" w:rsidR="00972C0A" w:rsidRPr="005114CE" w:rsidRDefault="00972C0A" w:rsidP="00351999">
            <w:r>
              <w:t>Child Support</w:t>
            </w:r>
            <w:r w:rsidRPr="005114CE">
              <w:t>?</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F17889">
              <w:t xml:space="preserve"> $</w:t>
            </w:r>
          </w:p>
        </w:tc>
        <w:tc>
          <w:tcPr>
            <w:tcW w:w="6391" w:type="dxa"/>
            <w:gridSpan w:val="9"/>
            <w:tcBorders>
              <w:bottom w:val="single" w:sz="4" w:space="0" w:color="auto"/>
            </w:tcBorders>
          </w:tcPr>
          <w:p w14:paraId="50D62742" w14:textId="77777777" w:rsidR="00972C0A" w:rsidRPr="005114CE" w:rsidRDefault="00972C0A" w:rsidP="00351999">
            <w:pPr>
              <w:rPr>
                <w:szCs w:val="19"/>
              </w:rPr>
            </w:pPr>
            <w:r>
              <w:t xml:space="preserve">Custody of Child:  Joint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(mother)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(father)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972C0A" w:rsidRPr="005114CE" w14:paraId="2EF6A417" w14:textId="77777777" w:rsidTr="0035199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A8C8E1" w14:textId="77777777" w:rsidR="00972C0A" w:rsidRDefault="00972C0A" w:rsidP="00351999">
            <w:pPr>
              <w:rPr>
                <w:bCs w:val="0"/>
              </w:rPr>
            </w:pPr>
          </w:p>
          <w:p w14:paraId="2C2F55AD" w14:textId="77777777" w:rsidR="00972C0A" w:rsidRPr="00553153" w:rsidRDefault="00972C0A" w:rsidP="00351999">
            <w:pPr>
              <w:pStyle w:val="FieldText"/>
              <w:rPr>
                <w:b w:val="0"/>
                <w:bCs w:val="0"/>
              </w:rPr>
            </w:pPr>
            <w:r w:rsidRPr="00553153">
              <w:rPr>
                <w:b w:val="0"/>
                <w:bCs w:val="0"/>
              </w:rPr>
              <w:t>Visitation arrangements:</w:t>
            </w:r>
          </w:p>
        </w:tc>
      </w:tr>
      <w:tr w:rsidR="00972C0A" w:rsidRPr="005114CE" w14:paraId="4BC0F84E" w14:textId="77777777" w:rsidTr="00351999">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single" w:sz="4" w:space="0" w:color="auto"/>
              <w:left w:val="single" w:sz="4" w:space="0" w:color="auto"/>
              <w:bottom w:val="single" w:sz="4" w:space="0" w:color="auto"/>
              <w:right w:val="single" w:sz="4" w:space="0" w:color="auto"/>
            </w:tcBorders>
          </w:tcPr>
          <w:p w14:paraId="4701E2D1" w14:textId="77777777" w:rsidR="00972C0A" w:rsidRDefault="00972C0A" w:rsidP="00351999">
            <w:pPr>
              <w:rPr>
                <w:bCs w:val="0"/>
              </w:rPr>
            </w:pPr>
          </w:p>
          <w:p w14:paraId="2E674B50" w14:textId="77777777" w:rsidR="00972C0A" w:rsidRDefault="00972C0A" w:rsidP="00351999">
            <w:pPr>
              <w:rPr>
                <w:bCs w:val="0"/>
              </w:rPr>
            </w:pPr>
            <w:r>
              <w:t>Daycare/School:                                                                                                   Phone #:</w:t>
            </w:r>
          </w:p>
        </w:tc>
      </w:tr>
      <w:tr w:rsidR="00972C0A" w:rsidRPr="005114CE" w14:paraId="7194863A" w14:textId="77777777" w:rsidTr="00F1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410" w:type="dxa"/>
            <w:gridSpan w:val="4"/>
            <w:tcBorders>
              <w:top w:val="single" w:sz="4" w:space="0" w:color="auto"/>
              <w:left w:val="single" w:sz="4" w:space="0" w:color="auto"/>
              <w:bottom w:val="single" w:sz="4" w:space="0" w:color="auto"/>
              <w:right w:val="single" w:sz="4" w:space="0" w:color="auto"/>
            </w:tcBorders>
          </w:tcPr>
          <w:p w14:paraId="4502A3AC" w14:textId="77777777" w:rsidR="00972C0A" w:rsidRPr="005114CE" w:rsidRDefault="00972C0A" w:rsidP="00351999">
            <w:r>
              <w:t>Has child ever been physically or sexually abused</w:t>
            </w:r>
            <w:r w:rsidRPr="005114CE">
              <w:t>?</w:t>
            </w:r>
          </w:p>
        </w:tc>
        <w:tc>
          <w:tcPr>
            <w:tcW w:w="360" w:type="dxa"/>
            <w:tcBorders>
              <w:top w:val="single" w:sz="4" w:space="0" w:color="auto"/>
              <w:left w:val="single" w:sz="4" w:space="0" w:color="auto"/>
              <w:bottom w:val="single" w:sz="4" w:space="0" w:color="auto"/>
              <w:right w:val="single" w:sz="4" w:space="0" w:color="auto"/>
            </w:tcBorders>
          </w:tcPr>
          <w:p w14:paraId="114DE770" w14:textId="77777777" w:rsidR="00972C0A" w:rsidRPr="009C220D" w:rsidRDefault="00972C0A" w:rsidP="00351999">
            <w:pPr>
              <w:pStyle w:val="Checkbox"/>
              <w:jc w:val="left"/>
            </w:pPr>
            <w:r>
              <w:t xml:space="preserve"> YES</w:t>
            </w:r>
          </w:p>
          <w:p w14:paraId="74B46104"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 w:type="dxa"/>
            <w:tcBorders>
              <w:top w:val="single" w:sz="4" w:space="0" w:color="auto"/>
              <w:left w:val="single" w:sz="4" w:space="0" w:color="auto"/>
              <w:bottom w:val="single" w:sz="4" w:space="0" w:color="auto"/>
              <w:right w:val="single" w:sz="4" w:space="0" w:color="auto"/>
            </w:tcBorders>
          </w:tcPr>
          <w:p w14:paraId="46FAD289" w14:textId="77777777" w:rsidR="00972C0A" w:rsidRDefault="00972C0A" w:rsidP="00351999">
            <w:pPr>
              <w:pStyle w:val="Checkbox"/>
            </w:pPr>
          </w:p>
          <w:p w14:paraId="1F6BA3D1" w14:textId="77777777" w:rsidR="00972C0A" w:rsidRPr="009C220D" w:rsidRDefault="00972C0A" w:rsidP="00351999">
            <w:pPr>
              <w:pStyle w:val="Checkbox"/>
            </w:pPr>
            <w:r>
              <w:t>NO</w:t>
            </w:r>
          </w:p>
          <w:p w14:paraId="7F785ECA" w14:textId="77777777" w:rsidR="00972C0A" w:rsidRPr="005114CE" w:rsidRDefault="00972C0A"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91" w:type="dxa"/>
            <w:gridSpan w:val="7"/>
            <w:tcBorders>
              <w:top w:val="single" w:sz="4" w:space="0" w:color="auto"/>
              <w:left w:val="single" w:sz="4" w:space="0" w:color="auto"/>
              <w:bottom w:val="single" w:sz="4" w:space="0" w:color="auto"/>
              <w:right w:val="single" w:sz="4" w:space="0" w:color="auto"/>
            </w:tcBorders>
          </w:tcPr>
          <w:tbl>
            <w:tblPr>
              <w:tblStyle w:val="PlainTable3"/>
              <w:tblW w:w="5000" w:type="pct"/>
              <w:tblLayout w:type="fixed"/>
              <w:tblLook w:val="0620" w:firstRow="1" w:lastRow="0" w:firstColumn="0" w:lastColumn="0" w:noHBand="1" w:noVBand="1"/>
            </w:tblPr>
            <w:tblGrid>
              <w:gridCol w:w="4449"/>
              <w:gridCol w:w="457"/>
              <w:gridCol w:w="575"/>
            </w:tblGrid>
            <w:tr w:rsidR="00972C0A" w:rsidRPr="005114CE" w14:paraId="3A85462E" w14:textId="77777777" w:rsidTr="00351999">
              <w:trPr>
                <w:cnfStyle w:val="100000000000" w:firstRow="1" w:lastRow="0" w:firstColumn="0" w:lastColumn="0" w:oddVBand="0" w:evenVBand="0" w:oddHBand="0" w:evenHBand="0" w:firstRowFirstColumn="0" w:firstRowLastColumn="0" w:lastRowFirstColumn="0" w:lastRowLastColumn="0"/>
              </w:trPr>
              <w:tc>
                <w:tcPr>
                  <w:tcW w:w="5044" w:type="dxa"/>
                </w:tcPr>
                <w:p w14:paraId="47D971BB" w14:textId="77777777" w:rsidR="00972C0A" w:rsidRDefault="00972C0A" w:rsidP="00351999">
                  <w:pPr>
                    <w:rPr>
                      <w:bCs w:val="0"/>
                    </w:rPr>
                  </w:pPr>
                  <w:r>
                    <w:t xml:space="preserve">       </w:t>
                  </w:r>
                </w:p>
                <w:p w14:paraId="7BECE0A2" w14:textId="77777777" w:rsidR="00972C0A" w:rsidRDefault="00972C0A" w:rsidP="00351999">
                  <w:pPr>
                    <w:rPr>
                      <w:bCs w:val="0"/>
                    </w:rPr>
                  </w:pPr>
                  <w:r>
                    <w:t>Has he/she ever received counseling</w:t>
                  </w:r>
                  <w:r w:rsidRPr="005114CE">
                    <w:t>?</w:t>
                  </w:r>
                </w:p>
                <w:p w14:paraId="49728E8D" w14:textId="59CD9C63" w:rsidR="00972C0A" w:rsidRPr="005114CE" w:rsidRDefault="00972C0A" w:rsidP="00351999">
                  <w:r>
                    <w:t>Has child had a psychological evaluation</w:t>
                  </w:r>
                  <w:r w:rsidR="00707098" w:rsidRPr="005114CE">
                    <w:t>?</w:t>
                  </w:r>
                  <w:r w:rsidR="00707098">
                    <w:t xml:space="preserve"> </w:t>
                  </w:r>
                </w:p>
              </w:tc>
              <w:tc>
                <w:tcPr>
                  <w:tcW w:w="516" w:type="dxa"/>
                </w:tcPr>
                <w:p w14:paraId="4AD3A00C" w14:textId="77777777" w:rsidR="00972C0A" w:rsidRPr="009C220D" w:rsidRDefault="00972C0A" w:rsidP="00351999">
                  <w:pPr>
                    <w:pStyle w:val="Checkbox"/>
                    <w:jc w:val="left"/>
                  </w:pPr>
                  <w:r>
                    <w:t xml:space="preserve"> YES</w:t>
                  </w:r>
                </w:p>
                <w:p w14:paraId="33AFCA9F"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50" w:type="dxa"/>
                </w:tcPr>
                <w:p w14:paraId="79FCFC91" w14:textId="77777777" w:rsidR="00972C0A" w:rsidRPr="009C220D" w:rsidRDefault="00972C0A" w:rsidP="00351999">
                  <w:pPr>
                    <w:pStyle w:val="Checkbox"/>
                    <w:jc w:val="left"/>
                  </w:pPr>
                  <w:r>
                    <w:t xml:space="preserve">  NO</w:t>
                  </w:r>
                </w:p>
                <w:p w14:paraId="79723976" w14:textId="77777777" w:rsidR="00972C0A" w:rsidRDefault="00972C0A" w:rsidP="00351999">
                  <w:pPr>
                    <w:pStyle w:val="Checkbox"/>
                    <w:rPr>
                      <w:bCs w:val="0"/>
                    </w:rPr>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p w14:paraId="2E136E90"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25E23192" w14:textId="77777777" w:rsidR="00972C0A" w:rsidRPr="005114CE" w:rsidRDefault="00972C0A" w:rsidP="00351999"/>
        </w:tc>
      </w:tr>
      <w:tr w:rsidR="001E6F37" w:rsidRPr="005114CE" w14:paraId="12297444" w14:textId="77777777" w:rsidTr="00576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80" w:type="dxa"/>
            <w:gridSpan w:val="7"/>
            <w:tcBorders>
              <w:top w:val="single" w:sz="4" w:space="0" w:color="auto"/>
              <w:left w:val="single" w:sz="4" w:space="0" w:color="auto"/>
              <w:bottom w:val="single" w:sz="4" w:space="0" w:color="auto"/>
              <w:right w:val="single" w:sz="4" w:space="0" w:color="auto"/>
            </w:tcBorders>
          </w:tcPr>
          <w:p w14:paraId="590C3E19" w14:textId="77777777" w:rsidR="001E6F37" w:rsidRPr="005114CE" w:rsidRDefault="001E6F37" w:rsidP="00576B4F">
            <w:r w:rsidRPr="005114CE">
              <w:t>If yes, explain:</w:t>
            </w:r>
          </w:p>
        </w:tc>
        <w:tc>
          <w:tcPr>
            <w:tcW w:w="5221" w:type="dxa"/>
            <w:gridSpan w:val="6"/>
            <w:tcBorders>
              <w:top w:val="single" w:sz="4" w:space="0" w:color="auto"/>
              <w:left w:val="single" w:sz="4" w:space="0" w:color="auto"/>
              <w:bottom w:val="single" w:sz="4" w:space="0" w:color="auto"/>
              <w:right w:val="single" w:sz="4" w:space="0" w:color="auto"/>
            </w:tcBorders>
          </w:tcPr>
          <w:p w14:paraId="45B71960" w14:textId="77777777" w:rsidR="001E6F37" w:rsidRDefault="001E6F37" w:rsidP="00576B4F">
            <w:pPr>
              <w:pStyle w:val="FieldText"/>
            </w:pPr>
          </w:p>
          <w:p w14:paraId="1C555EFB" w14:textId="77777777" w:rsidR="001E6F37" w:rsidRPr="001E6F37" w:rsidRDefault="001E6F37" w:rsidP="00576B4F">
            <w:pPr>
              <w:pStyle w:val="FieldText"/>
              <w:rPr>
                <w:b w:val="0"/>
                <w:bCs/>
              </w:rPr>
            </w:pPr>
            <w:r w:rsidRPr="001E6F37">
              <w:rPr>
                <w:b w:val="0"/>
                <w:bCs/>
              </w:rPr>
              <w:t>Medication &amp; dosage:</w:t>
            </w:r>
          </w:p>
        </w:tc>
      </w:tr>
      <w:tr w:rsidR="001E6F37" w:rsidRPr="005114CE" w14:paraId="1010426D" w14:textId="77777777" w:rsidTr="000D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1" w:type="dxa"/>
            <w:gridSpan w:val="13"/>
            <w:tcBorders>
              <w:top w:val="single" w:sz="4" w:space="0" w:color="auto"/>
              <w:left w:val="single" w:sz="4" w:space="0" w:color="auto"/>
              <w:bottom w:val="single" w:sz="4" w:space="0" w:color="auto"/>
              <w:right w:val="single" w:sz="4" w:space="0" w:color="auto"/>
            </w:tcBorders>
          </w:tcPr>
          <w:p w14:paraId="099E334C" w14:textId="77777777" w:rsidR="001E6F37" w:rsidRDefault="001E6F37" w:rsidP="001E6F37">
            <w:bookmarkStart w:id="11" w:name="_Hlk108437596"/>
          </w:p>
          <w:p w14:paraId="5A1FC688" w14:textId="40AF5F02" w:rsidR="001E6F37" w:rsidRPr="009C220D" w:rsidRDefault="001E6F37" w:rsidP="001E6F37">
            <w:r>
              <w:t>Has child been in legal trouble</w:t>
            </w:r>
            <w:r w:rsidR="00707098">
              <w:t xml:space="preserve">? </w:t>
            </w:r>
            <w:r w:rsidRPr="005114CE">
              <w:t>If yes, explain:</w:t>
            </w:r>
          </w:p>
        </w:tc>
      </w:tr>
      <w:bookmarkEnd w:id="11"/>
      <w:tr w:rsidR="00972C0A" w:rsidRPr="005114CE" w14:paraId="48888F86" w14:textId="77777777" w:rsidTr="0097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080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7893C" w14:textId="77777777" w:rsidR="00972C0A" w:rsidRDefault="00972C0A" w:rsidP="00811C35">
            <w:pPr>
              <w:pStyle w:val="FieldText"/>
            </w:pPr>
          </w:p>
        </w:tc>
      </w:tr>
      <w:tr w:rsidR="00972C0A" w:rsidRPr="005114CE" w14:paraId="692CBFFB" w14:textId="77777777" w:rsidTr="00351999">
        <w:trPr>
          <w:gridAfter w:val="1"/>
          <w:wAfter w:w="11" w:type="dxa"/>
          <w:trHeight w:val="432"/>
        </w:trPr>
        <w:tc>
          <w:tcPr>
            <w:tcW w:w="1169" w:type="dxa"/>
            <w:gridSpan w:val="2"/>
          </w:tcPr>
          <w:p w14:paraId="41F11D9C" w14:textId="16F2602D" w:rsidR="00972C0A" w:rsidRPr="00044A89" w:rsidRDefault="00972C0A" w:rsidP="00351999">
            <w:r>
              <w:rPr>
                <w:b/>
              </w:rPr>
              <w:t>3</w:t>
            </w:r>
            <w:r w:rsidRPr="00044A89">
              <w:t>.</w:t>
            </w:r>
            <w:r>
              <w:t xml:space="preserve"> </w:t>
            </w:r>
            <w:r w:rsidRPr="00044A89">
              <w:t>Full Name:</w:t>
            </w:r>
          </w:p>
        </w:tc>
        <w:tc>
          <w:tcPr>
            <w:tcW w:w="5035" w:type="dxa"/>
            <w:gridSpan w:val="6"/>
          </w:tcPr>
          <w:p w14:paraId="5A09CC5A" w14:textId="77777777" w:rsidR="00972C0A" w:rsidRPr="009C220D" w:rsidRDefault="00972C0A" w:rsidP="00351999">
            <w:pPr>
              <w:pStyle w:val="FieldText"/>
            </w:pPr>
          </w:p>
        </w:tc>
        <w:tc>
          <w:tcPr>
            <w:tcW w:w="629" w:type="dxa"/>
          </w:tcPr>
          <w:p w14:paraId="44F17B00" w14:textId="77777777" w:rsidR="00972C0A" w:rsidRPr="005114CE" w:rsidRDefault="00972C0A" w:rsidP="00351999">
            <w:pPr>
              <w:pStyle w:val="Heading4"/>
            </w:pPr>
            <w:r>
              <w:t>DOB</w:t>
            </w:r>
            <w:r w:rsidRPr="005114CE">
              <w:t>:</w:t>
            </w:r>
          </w:p>
        </w:tc>
        <w:tc>
          <w:tcPr>
            <w:tcW w:w="1349" w:type="dxa"/>
          </w:tcPr>
          <w:p w14:paraId="7F0894D3" w14:textId="77777777" w:rsidR="00972C0A" w:rsidRPr="009C220D" w:rsidRDefault="00972C0A" w:rsidP="00351999">
            <w:pPr>
              <w:pStyle w:val="FieldText"/>
            </w:pPr>
          </w:p>
        </w:tc>
        <w:tc>
          <w:tcPr>
            <w:tcW w:w="1163" w:type="dxa"/>
          </w:tcPr>
          <w:p w14:paraId="07425D17" w14:textId="77777777" w:rsidR="00972C0A" w:rsidRPr="005114CE" w:rsidRDefault="00972C0A" w:rsidP="00351999">
            <w:pPr>
              <w:pStyle w:val="Heading4"/>
            </w:pPr>
            <w:r>
              <w:t>Age/ Grade</w:t>
            </w:r>
            <w:r w:rsidRPr="005114CE">
              <w:t>:</w:t>
            </w:r>
          </w:p>
        </w:tc>
        <w:tc>
          <w:tcPr>
            <w:tcW w:w="1445" w:type="dxa"/>
          </w:tcPr>
          <w:p w14:paraId="17F9E757" w14:textId="77777777" w:rsidR="00972C0A" w:rsidRPr="009C220D" w:rsidRDefault="00972C0A" w:rsidP="00351999">
            <w:pPr>
              <w:pStyle w:val="FieldText"/>
            </w:pPr>
          </w:p>
        </w:tc>
      </w:tr>
      <w:tr w:rsidR="00972C0A" w:rsidRPr="005114CE" w14:paraId="2784F392" w14:textId="77777777" w:rsidTr="00F17889">
        <w:trPr>
          <w:trHeight w:val="288"/>
        </w:trPr>
        <w:tc>
          <w:tcPr>
            <w:tcW w:w="630" w:type="dxa"/>
          </w:tcPr>
          <w:p w14:paraId="74CDF60B" w14:textId="77777777" w:rsidR="00972C0A" w:rsidRPr="005114CE" w:rsidRDefault="00972C0A" w:rsidP="00351999">
            <w:r>
              <w:t>SSN</w:t>
            </w:r>
            <w:r w:rsidRPr="005114CE">
              <w:t>:</w:t>
            </w:r>
          </w:p>
        </w:tc>
        <w:tc>
          <w:tcPr>
            <w:tcW w:w="1800" w:type="dxa"/>
            <w:gridSpan w:val="2"/>
          </w:tcPr>
          <w:p w14:paraId="1C64F97C" w14:textId="77777777" w:rsidR="00972C0A" w:rsidRPr="009C220D" w:rsidRDefault="00972C0A" w:rsidP="00351999">
            <w:pPr>
              <w:pStyle w:val="FieldText"/>
            </w:pPr>
          </w:p>
        </w:tc>
        <w:tc>
          <w:tcPr>
            <w:tcW w:w="1980" w:type="dxa"/>
          </w:tcPr>
          <w:p w14:paraId="68C3DCB1" w14:textId="77777777" w:rsidR="00972C0A" w:rsidRDefault="00972C0A" w:rsidP="00351999">
            <w:pPr>
              <w:pStyle w:val="Heading4"/>
              <w:jc w:val="left"/>
            </w:pPr>
          </w:p>
          <w:p w14:paraId="3CF6598D" w14:textId="77777777" w:rsidR="00972C0A" w:rsidRPr="005114CE" w:rsidRDefault="00972C0A" w:rsidP="00351999">
            <w:pPr>
              <w:pStyle w:val="Heading4"/>
              <w:jc w:val="left"/>
            </w:pPr>
            <w:r>
              <w:t xml:space="preserve">Race            </w:t>
            </w:r>
          </w:p>
        </w:tc>
        <w:tc>
          <w:tcPr>
            <w:tcW w:w="6391" w:type="dxa"/>
            <w:gridSpan w:val="9"/>
          </w:tcPr>
          <w:p w14:paraId="51D65B9A" w14:textId="77777777" w:rsidR="00972C0A" w:rsidRPr="00C60F9B" w:rsidRDefault="00972C0A" w:rsidP="00351999">
            <w:pPr>
              <w:pStyle w:val="FieldText"/>
              <w:rPr>
                <w:b w:val="0"/>
                <w:bCs/>
              </w:rPr>
            </w:pPr>
            <w:r>
              <w:rPr>
                <w:b w:val="0"/>
                <w:bCs/>
              </w:rPr>
              <w:t>F</w:t>
            </w:r>
            <w:r w:rsidRPr="00C60F9B">
              <w:rPr>
                <w:b w:val="0"/>
                <w:bCs/>
              </w:rPr>
              <w:t>ather’s Name:</w:t>
            </w:r>
          </w:p>
        </w:tc>
      </w:tr>
      <w:tr w:rsidR="00972C0A" w:rsidRPr="00613129" w14:paraId="0BF4136A" w14:textId="77777777" w:rsidTr="00F17889">
        <w:tc>
          <w:tcPr>
            <w:tcW w:w="4410" w:type="dxa"/>
            <w:gridSpan w:val="4"/>
            <w:tcBorders>
              <w:bottom w:val="single" w:sz="4" w:space="0" w:color="auto"/>
            </w:tcBorders>
          </w:tcPr>
          <w:p w14:paraId="3280EC99" w14:textId="77777777" w:rsidR="00972C0A" w:rsidRDefault="00972C0A" w:rsidP="00351999"/>
          <w:p w14:paraId="17018B24" w14:textId="073B004D" w:rsidR="00972C0A" w:rsidRPr="005114CE" w:rsidRDefault="00972C0A" w:rsidP="00351999">
            <w:r>
              <w:t>Child Support</w:t>
            </w:r>
            <w:r w:rsidRPr="005114CE">
              <w:t>?</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F17889">
              <w:t xml:space="preserve"> $</w:t>
            </w:r>
          </w:p>
        </w:tc>
        <w:tc>
          <w:tcPr>
            <w:tcW w:w="6391" w:type="dxa"/>
            <w:gridSpan w:val="9"/>
            <w:tcBorders>
              <w:bottom w:val="single" w:sz="4" w:space="0" w:color="auto"/>
            </w:tcBorders>
          </w:tcPr>
          <w:p w14:paraId="3143AA96" w14:textId="77777777" w:rsidR="00972C0A" w:rsidRPr="005114CE" w:rsidRDefault="00972C0A" w:rsidP="00351999">
            <w:pPr>
              <w:rPr>
                <w:szCs w:val="19"/>
              </w:rPr>
            </w:pPr>
            <w:r>
              <w:t xml:space="preserve">Custody of Child:  Joint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(mother)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(father)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972C0A" w:rsidRPr="005114CE" w14:paraId="26D2DB5B" w14:textId="77777777" w:rsidTr="00351999">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997199" w14:textId="77777777" w:rsidR="00972C0A" w:rsidRDefault="00972C0A" w:rsidP="00351999">
            <w:pPr>
              <w:rPr>
                <w:bCs w:val="0"/>
              </w:rPr>
            </w:pPr>
          </w:p>
          <w:p w14:paraId="72A7B4E0" w14:textId="77777777" w:rsidR="00972C0A" w:rsidRPr="00553153" w:rsidRDefault="00972C0A" w:rsidP="00351999">
            <w:pPr>
              <w:pStyle w:val="FieldText"/>
              <w:rPr>
                <w:b w:val="0"/>
                <w:bCs w:val="0"/>
              </w:rPr>
            </w:pPr>
            <w:r w:rsidRPr="00553153">
              <w:rPr>
                <w:b w:val="0"/>
                <w:bCs w:val="0"/>
              </w:rPr>
              <w:t>Visitation arrangements:</w:t>
            </w:r>
          </w:p>
        </w:tc>
      </w:tr>
      <w:tr w:rsidR="00972C0A" w:rsidRPr="005114CE" w14:paraId="2D146A6B" w14:textId="77777777" w:rsidTr="0035199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single" w:sz="4" w:space="0" w:color="auto"/>
              <w:left w:val="single" w:sz="4" w:space="0" w:color="auto"/>
              <w:bottom w:val="single" w:sz="4" w:space="0" w:color="auto"/>
              <w:right w:val="single" w:sz="4" w:space="0" w:color="auto"/>
            </w:tcBorders>
          </w:tcPr>
          <w:p w14:paraId="0235EDC8" w14:textId="77777777" w:rsidR="00972C0A" w:rsidRDefault="00972C0A" w:rsidP="00351999">
            <w:pPr>
              <w:rPr>
                <w:bCs w:val="0"/>
              </w:rPr>
            </w:pPr>
          </w:p>
          <w:p w14:paraId="69EFBC37" w14:textId="77777777" w:rsidR="00972C0A" w:rsidRDefault="00972C0A" w:rsidP="00351999">
            <w:pPr>
              <w:rPr>
                <w:bCs w:val="0"/>
              </w:rPr>
            </w:pPr>
            <w:r>
              <w:t>Daycare/School:                                                                                                   Phone #:</w:t>
            </w:r>
          </w:p>
        </w:tc>
      </w:tr>
      <w:tr w:rsidR="00972C0A" w:rsidRPr="005114CE" w14:paraId="16BBBF7D" w14:textId="77777777" w:rsidTr="00F1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410" w:type="dxa"/>
            <w:gridSpan w:val="4"/>
            <w:tcBorders>
              <w:top w:val="single" w:sz="4" w:space="0" w:color="auto"/>
              <w:left w:val="single" w:sz="4" w:space="0" w:color="auto"/>
              <w:bottom w:val="single" w:sz="4" w:space="0" w:color="auto"/>
              <w:right w:val="single" w:sz="4" w:space="0" w:color="auto"/>
            </w:tcBorders>
          </w:tcPr>
          <w:p w14:paraId="03434C96" w14:textId="77777777" w:rsidR="00972C0A" w:rsidRPr="005114CE" w:rsidRDefault="00972C0A" w:rsidP="00351999">
            <w:r>
              <w:t>Has child ever been physically or sexually abused</w:t>
            </w:r>
            <w:r w:rsidRPr="005114CE">
              <w:t>?</w:t>
            </w:r>
          </w:p>
        </w:tc>
        <w:tc>
          <w:tcPr>
            <w:tcW w:w="360" w:type="dxa"/>
            <w:tcBorders>
              <w:top w:val="single" w:sz="4" w:space="0" w:color="auto"/>
              <w:left w:val="single" w:sz="4" w:space="0" w:color="auto"/>
              <w:bottom w:val="single" w:sz="4" w:space="0" w:color="auto"/>
              <w:right w:val="single" w:sz="4" w:space="0" w:color="auto"/>
            </w:tcBorders>
          </w:tcPr>
          <w:p w14:paraId="47DDD56F" w14:textId="77777777" w:rsidR="00972C0A" w:rsidRPr="009C220D" w:rsidRDefault="00972C0A" w:rsidP="00351999">
            <w:pPr>
              <w:pStyle w:val="Checkbox"/>
              <w:jc w:val="left"/>
            </w:pPr>
            <w:r>
              <w:t xml:space="preserve"> YES</w:t>
            </w:r>
          </w:p>
          <w:p w14:paraId="2451CCFC"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 w:type="dxa"/>
            <w:tcBorders>
              <w:top w:val="single" w:sz="4" w:space="0" w:color="auto"/>
              <w:left w:val="single" w:sz="4" w:space="0" w:color="auto"/>
              <w:bottom w:val="single" w:sz="4" w:space="0" w:color="auto"/>
              <w:right w:val="single" w:sz="4" w:space="0" w:color="auto"/>
            </w:tcBorders>
          </w:tcPr>
          <w:p w14:paraId="713198DD" w14:textId="77777777" w:rsidR="00972C0A" w:rsidRDefault="00972C0A" w:rsidP="00351999">
            <w:pPr>
              <w:pStyle w:val="Checkbox"/>
            </w:pPr>
          </w:p>
          <w:p w14:paraId="16C254C4" w14:textId="77777777" w:rsidR="00972C0A" w:rsidRPr="009C220D" w:rsidRDefault="00972C0A" w:rsidP="00351999">
            <w:pPr>
              <w:pStyle w:val="Checkbox"/>
            </w:pPr>
            <w:r>
              <w:t>NO</w:t>
            </w:r>
          </w:p>
          <w:p w14:paraId="383AAE0F" w14:textId="77777777" w:rsidR="00972C0A" w:rsidRPr="005114CE" w:rsidRDefault="00972C0A"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91" w:type="dxa"/>
            <w:gridSpan w:val="7"/>
            <w:tcBorders>
              <w:top w:val="single" w:sz="4" w:space="0" w:color="auto"/>
              <w:left w:val="single" w:sz="4" w:space="0" w:color="auto"/>
              <w:bottom w:val="single" w:sz="4" w:space="0" w:color="auto"/>
              <w:right w:val="single" w:sz="4" w:space="0" w:color="auto"/>
            </w:tcBorders>
          </w:tcPr>
          <w:tbl>
            <w:tblPr>
              <w:tblStyle w:val="PlainTable3"/>
              <w:tblW w:w="5000" w:type="pct"/>
              <w:tblLayout w:type="fixed"/>
              <w:tblLook w:val="0620" w:firstRow="1" w:lastRow="0" w:firstColumn="0" w:lastColumn="0" w:noHBand="1" w:noVBand="1"/>
            </w:tblPr>
            <w:tblGrid>
              <w:gridCol w:w="4449"/>
              <w:gridCol w:w="457"/>
              <w:gridCol w:w="575"/>
            </w:tblGrid>
            <w:tr w:rsidR="00972C0A" w:rsidRPr="005114CE" w14:paraId="5A0C6BF7" w14:textId="77777777" w:rsidTr="00351999">
              <w:trPr>
                <w:cnfStyle w:val="100000000000" w:firstRow="1" w:lastRow="0" w:firstColumn="0" w:lastColumn="0" w:oddVBand="0" w:evenVBand="0" w:oddHBand="0" w:evenHBand="0" w:firstRowFirstColumn="0" w:firstRowLastColumn="0" w:lastRowFirstColumn="0" w:lastRowLastColumn="0"/>
              </w:trPr>
              <w:tc>
                <w:tcPr>
                  <w:tcW w:w="5044" w:type="dxa"/>
                </w:tcPr>
                <w:p w14:paraId="3E343A89" w14:textId="77777777" w:rsidR="00972C0A" w:rsidRDefault="00972C0A" w:rsidP="00351999">
                  <w:pPr>
                    <w:rPr>
                      <w:bCs w:val="0"/>
                    </w:rPr>
                  </w:pPr>
                  <w:r>
                    <w:t xml:space="preserve">       </w:t>
                  </w:r>
                </w:p>
                <w:p w14:paraId="74B65F60" w14:textId="77777777" w:rsidR="00972C0A" w:rsidRDefault="00972C0A" w:rsidP="00351999">
                  <w:pPr>
                    <w:rPr>
                      <w:bCs w:val="0"/>
                    </w:rPr>
                  </w:pPr>
                  <w:r>
                    <w:t>Has he/she ever received counseling</w:t>
                  </w:r>
                  <w:r w:rsidRPr="005114CE">
                    <w:t>?</w:t>
                  </w:r>
                </w:p>
                <w:p w14:paraId="1375DC44" w14:textId="30835CC9" w:rsidR="00972C0A" w:rsidRPr="005114CE" w:rsidRDefault="00972C0A" w:rsidP="00351999">
                  <w:r>
                    <w:t>Has child had a psychological evaluation</w:t>
                  </w:r>
                  <w:r w:rsidR="00707098" w:rsidRPr="005114CE">
                    <w:t>?</w:t>
                  </w:r>
                  <w:r w:rsidR="00707098">
                    <w:t xml:space="preserve"> </w:t>
                  </w:r>
                </w:p>
              </w:tc>
              <w:tc>
                <w:tcPr>
                  <w:tcW w:w="516" w:type="dxa"/>
                </w:tcPr>
                <w:p w14:paraId="2B8FCFE1" w14:textId="77777777" w:rsidR="00972C0A" w:rsidRPr="009C220D" w:rsidRDefault="00972C0A" w:rsidP="00351999">
                  <w:pPr>
                    <w:pStyle w:val="Checkbox"/>
                    <w:jc w:val="left"/>
                  </w:pPr>
                  <w:r>
                    <w:t xml:space="preserve"> YES</w:t>
                  </w:r>
                </w:p>
                <w:p w14:paraId="4726C6E6"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50" w:type="dxa"/>
                </w:tcPr>
                <w:p w14:paraId="35A94F6E" w14:textId="77777777" w:rsidR="00972C0A" w:rsidRPr="009C220D" w:rsidRDefault="00972C0A" w:rsidP="00351999">
                  <w:pPr>
                    <w:pStyle w:val="Checkbox"/>
                    <w:jc w:val="left"/>
                  </w:pPr>
                  <w:r>
                    <w:t xml:space="preserve">  NO</w:t>
                  </w:r>
                </w:p>
                <w:p w14:paraId="3B58FBB0" w14:textId="77777777" w:rsidR="00972C0A" w:rsidRDefault="00972C0A" w:rsidP="00351999">
                  <w:pPr>
                    <w:pStyle w:val="Checkbox"/>
                    <w:rPr>
                      <w:bCs w:val="0"/>
                    </w:rPr>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p w14:paraId="5FBC68C6"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2996BC1F" w14:textId="77777777" w:rsidR="00972C0A" w:rsidRPr="005114CE" w:rsidRDefault="00972C0A" w:rsidP="00351999"/>
        </w:tc>
      </w:tr>
      <w:tr w:rsidR="00972C0A" w:rsidRPr="005114CE" w14:paraId="1B3A2EBC" w14:textId="77777777" w:rsidTr="00E86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80" w:type="dxa"/>
            <w:gridSpan w:val="7"/>
            <w:tcBorders>
              <w:top w:val="single" w:sz="4" w:space="0" w:color="auto"/>
              <w:left w:val="single" w:sz="4" w:space="0" w:color="auto"/>
              <w:bottom w:val="single" w:sz="4" w:space="0" w:color="auto"/>
              <w:right w:val="single" w:sz="4" w:space="0" w:color="auto"/>
            </w:tcBorders>
          </w:tcPr>
          <w:p w14:paraId="3BADEA2A" w14:textId="77777777" w:rsidR="00972C0A" w:rsidRPr="005114CE" w:rsidRDefault="00972C0A" w:rsidP="00351999">
            <w:r w:rsidRPr="005114CE">
              <w:t>If yes, explain:</w:t>
            </w:r>
          </w:p>
        </w:tc>
        <w:tc>
          <w:tcPr>
            <w:tcW w:w="5221" w:type="dxa"/>
            <w:gridSpan w:val="6"/>
            <w:tcBorders>
              <w:top w:val="single" w:sz="4" w:space="0" w:color="auto"/>
              <w:left w:val="single" w:sz="4" w:space="0" w:color="auto"/>
              <w:bottom w:val="single" w:sz="4" w:space="0" w:color="auto"/>
              <w:right w:val="single" w:sz="4" w:space="0" w:color="auto"/>
            </w:tcBorders>
          </w:tcPr>
          <w:p w14:paraId="19FD193D" w14:textId="77777777" w:rsidR="00972C0A" w:rsidRDefault="00972C0A" w:rsidP="00351999">
            <w:pPr>
              <w:pStyle w:val="FieldText"/>
            </w:pPr>
          </w:p>
          <w:p w14:paraId="1DBDF3AE" w14:textId="0A990946" w:rsidR="00972C0A" w:rsidRPr="00BE7057" w:rsidRDefault="00BE7057" w:rsidP="00351999">
            <w:pPr>
              <w:pStyle w:val="FieldText"/>
              <w:rPr>
                <w:b w:val="0"/>
                <w:bCs/>
              </w:rPr>
            </w:pPr>
            <w:r w:rsidRPr="00BE7057">
              <w:rPr>
                <w:b w:val="0"/>
                <w:bCs/>
              </w:rPr>
              <w:t>Medication &amp; dosage:</w:t>
            </w:r>
          </w:p>
        </w:tc>
      </w:tr>
      <w:tr w:rsidR="00BE7057" w:rsidRPr="005114CE" w14:paraId="6940A40E" w14:textId="77777777" w:rsidTr="00C9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1" w:type="dxa"/>
            <w:gridSpan w:val="13"/>
            <w:tcBorders>
              <w:top w:val="single" w:sz="4" w:space="0" w:color="auto"/>
              <w:left w:val="single" w:sz="4" w:space="0" w:color="auto"/>
              <w:bottom w:val="single" w:sz="4" w:space="0" w:color="auto"/>
              <w:right w:val="single" w:sz="4" w:space="0" w:color="auto"/>
            </w:tcBorders>
          </w:tcPr>
          <w:p w14:paraId="690377E4" w14:textId="77777777" w:rsidR="00BE7057" w:rsidRPr="00BE7057" w:rsidRDefault="00BE7057" w:rsidP="00351999">
            <w:pPr>
              <w:rPr>
                <w:bCs/>
              </w:rPr>
            </w:pPr>
          </w:p>
          <w:p w14:paraId="1F004AC1" w14:textId="3ECE2984" w:rsidR="00BE7057" w:rsidRPr="00BE7057" w:rsidRDefault="00BE7057" w:rsidP="00351999">
            <w:pPr>
              <w:pStyle w:val="FieldText"/>
              <w:rPr>
                <w:b w:val="0"/>
                <w:bCs/>
              </w:rPr>
            </w:pPr>
            <w:r w:rsidRPr="00BE7057">
              <w:rPr>
                <w:b w:val="0"/>
                <w:bCs/>
              </w:rPr>
              <w:t>Has child been in legal trouble</w:t>
            </w:r>
            <w:r w:rsidR="00707098" w:rsidRPr="00BE7057">
              <w:rPr>
                <w:b w:val="0"/>
                <w:bCs/>
              </w:rPr>
              <w:t xml:space="preserve">? </w:t>
            </w:r>
            <w:r w:rsidRPr="00BE7057">
              <w:rPr>
                <w:b w:val="0"/>
                <w:bCs/>
              </w:rPr>
              <w:t>If yes, explain:</w:t>
            </w:r>
          </w:p>
        </w:tc>
      </w:tr>
      <w:tr w:rsidR="00972C0A" w:rsidRPr="005114CE" w14:paraId="32BEEF48" w14:textId="77777777" w:rsidTr="00D54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1080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E8B32" w14:textId="77777777" w:rsidR="00972C0A" w:rsidRDefault="00972C0A" w:rsidP="00811C35">
            <w:pPr>
              <w:pStyle w:val="FieldText"/>
            </w:pPr>
          </w:p>
        </w:tc>
      </w:tr>
      <w:tr w:rsidR="00D540A3" w:rsidRPr="005114CE" w14:paraId="49C94B0E" w14:textId="77777777" w:rsidTr="00351999">
        <w:trPr>
          <w:gridAfter w:val="1"/>
          <w:wAfter w:w="11" w:type="dxa"/>
          <w:trHeight w:val="432"/>
        </w:trPr>
        <w:tc>
          <w:tcPr>
            <w:tcW w:w="1169" w:type="dxa"/>
            <w:gridSpan w:val="2"/>
          </w:tcPr>
          <w:p w14:paraId="08C7DCA1" w14:textId="71C69BBE" w:rsidR="00D540A3" w:rsidRPr="00044A89" w:rsidRDefault="00D540A3" w:rsidP="00351999">
            <w:r>
              <w:rPr>
                <w:b/>
              </w:rPr>
              <w:t>4</w:t>
            </w:r>
            <w:r w:rsidRPr="00044A89">
              <w:t>.</w:t>
            </w:r>
            <w:r>
              <w:t xml:space="preserve"> </w:t>
            </w:r>
            <w:r w:rsidRPr="00044A89">
              <w:t>Full Name:</w:t>
            </w:r>
          </w:p>
        </w:tc>
        <w:tc>
          <w:tcPr>
            <w:tcW w:w="5035" w:type="dxa"/>
            <w:gridSpan w:val="6"/>
          </w:tcPr>
          <w:p w14:paraId="7667D1C2" w14:textId="77777777" w:rsidR="00D540A3" w:rsidRPr="009C220D" w:rsidRDefault="00D540A3" w:rsidP="00351999">
            <w:pPr>
              <w:pStyle w:val="FieldText"/>
            </w:pPr>
          </w:p>
        </w:tc>
        <w:tc>
          <w:tcPr>
            <w:tcW w:w="629" w:type="dxa"/>
          </w:tcPr>
          <w:p w14:paraId="07E6E9B1" w14:textId="77777777" w:rsidR="00D540A3" w:rsidRPr="005114CE" w:rsidRDefault="00D540A3" w:rsidP="00351999">
            <w:pPr>
              <w:pStyle w:val="Heading4"/>
            </w:pPr>
            <w:r>
              <w:t>DOB</w:t>
            </w:r>
            <w:r w:rsidRPr="005114CE">
              <w:t>:</w:t>
            </w:r>
          </w:p>
        </w:tc>
        <w:tc>
          <w:tcPr>
            <w:tcW w:w="1349" w:type="dxa"/>
          </w:tcPr>
          <w:p w14:paraId="409FDDE1" w14:textId="77777777" w:rsidR="00D540A3" w:rsidRPr="009C220D" w:rsidRDefault="00D540A3" w:rsidP="00351999">
            <w:pPr>
              <w:pStyle w:val="FieldText"/>
            </w:pPr>
          </w:p>
        </w:tc>
        <w:tc>
          <w:tcPr>
            <w:tcW w:w="1163" w:type="dxa"/>
          </w:tcPr>
          <w:p w14:paraId="500FCB84" w14:textId="77777777" w:rsidR="00D540A3" w:rsidRPr="005114CE" w:rsidRDefault="00D540A3" w:rsidP="00351999">
            <w:pPr>
              <w:pStyle w:val="Heading4"/>
            </w:pPr>
            <w:r>
              <w:t>Age/ Grade</w:t>
            </w:r>
            <w:r w:rsidRPr="005114CE">
              <w:t>:</w:t>
            </w:r>
          </w:p>
        </w:tc>
        <w:tc>
          <w:tcPr>
            <w:tcW w:w="1445" w:type="dxa"/>
          </w:tcPr>
          <w:p w14:paraId="08FF6B70" w14:textId="77777777" w:rsidR="00D540A3" w:rsidRPr="009C220D" w:rsidRDefault="00D540A3" w:rsidP="00351999">
            <w:pPr>
              <w:pStyle w:val="FieldText"/>
            </w:pPr>
          </w:p>
        </w:tc>
      </w:tr>
      <w:tr w:rsidR="00D540A3" w:rsidRPr="005114CE" w14:paraId="70F3AE23" w14:textId="77777777" w:rsidTr="00F17889">
        <w:trPr>
          <w:trHeight w:val="288"/>
        </w:trPr>
        <w:tc>
          <w:tcPr>
            <w:tcW w:w="630" w:type="dxa"/>
          </w:tcPr>
          <w:p w14:paraId="4A5127BC" w14:textId="77777777" w:rsidR="00D540A3" w:rsidRPr="005114CE" w:rsidRDefault="00D540A3" w:rsidP="00351999">
            <w:r>
              <w:t>SSN</w:t>
            </w:r>
            <w:r w:rsidRPr="005114CE">
              <w:t>:</w:t>
            </w:r>
          </w:p>
        </w:tc>
        <w:tc>
          <w:tcPr>
            <w:tcW w:w="1800" w:type="dxa"/>
            <w:gridSpan w:val="2"/>
          </w:tcPr>
          <w:p w14:paraId="266E345C" w14:textId="77777777" w:rsidR="00D540A3" w:rsidRPr="009C220D" w:rsidRDefault="00D540A3" w:rsidP="00351999">
            <w:pPr>
              <w:pStyle w:val="FieldText"/>
            </w:pPr>
          </w:p>
        </w:tc>
        <w:tc>
          <w:tcPr>
            <w:tcW w:w="1980" w:type="dxa"/>
          </w:tcPr>
          <w:p w14:paraId="6CDB77D3" w14:textId="77777777" w:rsidR="00D540A3" w:rsidRDefault="00D540A3" w:rsidP="00351999">
            <w:pPr>
              <w:pStyle w:val="Heading4"/>
              <w:jc w:val="left"/>
            </w:pPr>
          </w:p>
          <w:p w14:paraId="3A90C1A7" w14:textId="77777777" w:rsidR="00D540A3" w:rsidRPr="005114CE" w:rsidRDefault="00D540A3" w:rsidP="00351999">
            <w:pPr>
              <w:pStyle w:val="Heading4"/>
              <w:jc w:val="left"/>
            </w:pPr>
            <w:r>
              <w:t xml:space="preserve">Race            </w:t>
            </w:r>
          </w:p>
        </w:tc>
        <w:tc>
          <w:tcPr>
            <w:tcW w:w="6391" w:type="dxa"/>
            <w:gridSpan w:val="9"/>
          </w:tcPr>
          <w:p w14:paraId="5E620200" w14:textId="77777777" w:rsidR="00D540A3" w:rsidRPr="00C60F9B" w:rsidRDefault="00D540A3" w:rsidP="00351999">
            <w:pPr>
              <w:pStyle w:val="FieldText"/>
              <w:rPr>
                <w:b w:val="0"/>
                <w:bCs/>
              </w:rPr>
            </w:pPr>
            <w:r>
              <w:rPr>
                <w:b w:val="0"/>
                <w:bCs/>
              </w:rPr>
              <w:t>F</w:t>
            </w:r>
            <w:r w:rsidRPr="00C60F9B">
              <w:rPr>
                <w:b w:val="0"/>
                <w:bCs/>
              </w:rPr>
              <w:t>ather’s Name:</w:t>
            </w:r>
          </w:p>
        </w:tc>
      </w:tr>
      <w:tr w:rsidR="00D540A3" w:rsidRPr="00613129" w14:paraId="6AD936A2" w14:textId="77777777" w:rsidTr="00F17889">
        <w:tc>
          <w:tcPr>
            <w:tcW w:w="4410" w:type="dxa"/>
            <w:gridSpan w:val="4"/>
            <w:tcBorders>
              <w:bottom w:val="single" w:sz="4" w:space="0" w:color="auto"/>
            </w:tcBorders>
          </w:tcPr>
          <w:p w14:paraId="4F6C6362" w14:textId="77777777" w:rsidR="00D540A3" w:rsidRDefault="00D540A3" w:rsidP="00351999"/>
          <w:p w14:paraId="0C2D8B62" w14:textId="04BDFCBB" w:rsidR="00D540A3" w:rsidRPr="005114CE" w:rsidRDefault="00D540A3" w:rsidP="00351999">
            <w:r>
              <w:t>Child Support</w:t>
            </w:r>
            <w:r w:rsidRPr="005114CE">
              <w:t>?</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F17889">
              <w:t xml:space="preserve"> $</w:t>
            </w:r>
          </w:p>
        </w:tc>
        <w:tc>
          <w:tcPr>
            <w:tcW w:w="6391" w:type="dxa"/>
            <w:gridSpan w:val="9"/>
            <w:tcBorders>
              <w:bottom w:val="single" w:sz="4" w:space="0" w:color="auto"/>
            </w:tcBorders>
          </w:tcPr>
          <w:p w14:paraId="4A48EDD7" w14:textId="77777777" w:rsidR="00D540A3" w:rsidRPr="005114CE" w:rsidRDefault="00D540A3" w:rsidP="00351999">
            <w:pPr>
              <w:rPr>
                <w:szCs w:val="19"/>
              </w:rPr>
            </w:pPr>
            <w:r>
              <w:t xml:space="preserve">Custody of Child:  Joint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(mother)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(father)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D540A3" w:rsidRPr="005114CE" w14:paraId="55F4C1B3" w14:textId="77777777" w:rsidTr="0035199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11C36A" w14:textId="77777777" w:rsidR="00D540A3" w:rsidRDefault="00D540A3" w:rsidP="00351999">
            <w:pPr>
              <w:rPr>
                <w:bCs w:val="0"/>
              </w:rPr>
            </w:pPr>
          </w:p>
          <w:p w14:paraId="068275FB" w14:textId="77777777" w:rsidR="00D540A3" w:rsidRPr="00553153" w:rsidRDefault="00D540A3" w:rsidP="00351999">
            <w:pPr>
              <w:pStyle w:val="FieldText"/>
              <w:rPr>
                <w:b w:val="0"/>
                <w:bCs w:val="0"/>
              </w:rPr>
            </w:pPr>
            <w:r w:rsidRPr="00553153">
              <w:rPr>
                <w:b w:val="0"/>
                <w:bCs w:val="0"/>
              </w:rPr>
              <w:t>Visitation arrangements:</w:t>
            </w:r>
          </w:p>
        </w:tc>
      </w:tr>
      <w:tr w:rsidR="00D540A3" w:rsidRPr="005114CE" w14:paraId="438DA0B6" w14:textId="77777777" w:rsidTr="00351999">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single" w:sz="4" w:space="0" w:color="auto"/>
              <w:left w:val="single" w:sz="4" w:space="0" w:color="auto"/>
              <w:bottom w:val="single" w:sz="4" w:space="0" w:color="auto"/>
              <w:right w:val="single" w:sz="4" w:space="0" w:color="auto"/>
            </w:tcBorders>
          </w:tcPr>
          <w:p w14:paraId="29B7CD9D" w14:textId="77777777" w:rsidR="00D540A3" w:rsidRDefault="00D540A3" w:rsidP="00351999">
            <w:pPr>
              <w:rPr>
                <w:bCs w:val="0"/>
              </w:rPr>
            </w:pPr>
          </w:p>
          <w:p w14:paraId="0B57D4DC" w14:textId="77777777" w:rsidR="00D540A3" w:rsidRDefault="00D540A3" w:rsidP="00351999">
            <w:pPr>
              <w:rPr>
                <w:bCs w:val="0"/>
              </w:rPr>
            </w:pPr>
            <w:r>
              <w:t>Daycare/School:                                                                                                   Phone #:</w:t>
            </w:r>
          </w:p>
        </w:tc>
      </w:tr>
      <w:tr w:rsidR="00D540A3" w:rsidRPr="005114CE" w14:paraId="65E6AE5F" w14:textId="77777777" w:rsidTr="00F1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410" w:type="dxa"/>
            <w:gridSpan w:val="4"/>
            <w:tcBorders>
              <w:top w:val="single" w:sz="4" w:space="0" w:color="auto"/>
              <w:left w:val="single" w:sz="4" w:space="0" w:color="auto"/>
              <w:bottom w:val="single" w:sz="4" w:space="0" w:color="auto"/>
              <w:right w:val="single" w:sz="4" w:space="0" w:color="auto"/>
            </w:tcBorders>
          </w:tcPr>
          <w:p w14:paraId="2B5B4713" w14:textId="77777777" w:rsidR="00D540A3" w:rsidRPr="005114CE" w:rsidRDefault="00D540A3" w:rsidP="00351999">
            <w:r>
              <w:t>Has child ever been physically or sexually abused</w:t>
            </w:r>
            <w:r w:rsidRPr="005114CE">
              <w:t>?</w:t>
            </w:r>
          </w:p>
        </w:tc>
        <w:tc>
          <w:tcPr>
            <w:tcW w:w="360" w:type="dxa"/>
            <w:tcBorders>
              <w:top w:val="single" w:sz="4" w:space="0" w:color="auto"/>
              <w:left w:val="single" w:sz="4" w:space="0" w:color="auto"/>
              <w:bottom w:val="single" w:sz="4" w:space="0" w:color="auto"/>
              <w:right w:val="single" w:sz="4" w:space="0" w:color="auto"/>
            </w:tcBorders>
          </w:tcPr>
          <w:p w14:paraId="67C27F63" w14:textId="77777777" w:rsidR="00D540A3" w:rsidRPr="009C220D" w:rsidRDefault="00D540A3" w:rsidP="00351999">
            <w:pPr>
              <w:pStyle w:val="Checkbox"/>
              <w:jc w:val="left"/>
            </w:pPr>
            <w:r>
              <w:t xml:space="preserve"> YES</w:t>
            </w:r>
          </w:p>
          <w:p w14:paraId="2B9DF0DA" w14:textId="77777777" w:rsidR="00D540A3" w:rsidRPr="005114CE" w:rsidRDefault="00D540A3"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 w:type="dxa"/>
            <w:tcBorders>
              <w:top w:val="single" w:sz="4" w:space="0" w:color="auto"/>
              <w:left w:val="single" w:sz="4" w:space="0" w:color="auto"/>
              <w:bottom w:val="single" w:sz="4" w:space="0" w:color="auto"/>
              <w:right w:val="single" w:sz="4" w:space="0" w:color="auto"/>
            </w:tcBorders>
          </w:tcPr>
          <w:p w14:paraId="652DA6A5" w14:textId="77777777" w:rsidR="00D540A3" w:rsidRDefault="00D540A3" w:rsidP="00351999">
            <w:pPr>
              <w:pStyle w:val="Checkbox"/>
            </w:pPr>
          </w:p>
          <w:p w14:paraId="235F04C6" w14:textId="77777777" w:rsidR="00D540A3" w:rsidRPr="009C220D" w:rsidRDefault="00D540A3" w:rsidP="00351999">
            <w:pPr>
              <w:pStyle w:val="Checkbox"/>
            </w:pPr>
            <w:r>
              <w:t>NO</w:t>
            </w:r>
          </w:p>
          <w:p w14:paraId="0F46EAF0" w14:textId="77777777" w:rsidR="00D540A3" w:rsidRPr="005114CE" w:rsidRDefault="00D540A3"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91" w:type="dxa"/>
            <w:gridSpan w:val="7"/>
            <w:tcBorders>
              <w:top w:val="single" w:sz="4" w:space="0" w:color="auto"/>
              <w:left w:val="single" w:sz="4" w:space="0" w:color="auto"/>
              <w:bottom w:val="single" w:sz="4" w:space="0" w:color="auto"/>
              <w:right w:val="single" w:sz="4" w:space="0" w:color="auto"/>
            </w:tcBorders>
          </w:tcPr>
          <w:tbl>
            <w:tblPr>
              <w:tblStyle w:val="PlainTable3"/>
              <w:tblW w:w="5000" w:type="pct"/>
              <w:tblLayout w:type="fixed"/>
              <w:tblLook w:val="0620" w:firstRow="1" w:lastRow="0" w:firstColumn="0" w:lastColumn="0" w:noHBand="1" w:noVBand="1"/>
            </w:tblPr>
            <w:tblGrid>
              <w:gridCol w:w="4449"/>
              <w:gridCol w:w="457"/>
              <w:gridCol w:w="575"/>
            </w:tblGrid>
            <w:tr w:rsidR="00D540A3" w:rsidRPr="005114CE" w14:paraId="669085A0" w14:textId="77777777" w:rsidTr="00351999">
              <w:trPr>
                <w:cnfStyle w:val="100000000000" w:firstRow="1" w:lastRow="0" w:firstColumn="0" w:lastColumn="0" w:oddVBand="0" w:evenVBand="0" w:oddHBand="0" w:evenHBand="0" w:firstRowFirstColumn="0" w:firstRowLastColumn="0" w:lastRowFirstColumn="0" w:lastRowLastColumn="0"/>
              </w:trPr>
              <w:tc>
                <w:tcPr>
                  <w:tcW w:w="5044" w:type="dxa"/>
                </w:tcPr>
                <w:p w14:paraId="2EAFA5D9" w14:textId="77777777" w:rsidR="00D540A3" w:rsidRDefault="00D540A3" w:rsidP="00351999">
                  <w:pPr>
                    <w:rPr>
                      <w:bCs w:val="0"/>
                    </w:rPr>
                  </w:pPr>
                  <w:r>
                    <w:t xml:space="preserve">       </w:t>
                  </w:r>
                </w:p>
                <w:p w14:paraId="237A3333" w14:textId="77777777" w:rsidR="00D540A3" w:rsidRDefault="00D540A3" w:rsidP="00351999">
                  <w:pPr>
                    <w:rPr>
                      <w:bCs w:val="0"/>
                    </w:rPr>
                  </w:pPr>
                  <w:r>
                    <w:t>Has he/she ever received counseling</w:t>
                  </w:r>
                  <w:r w:rsidRPr="005114CE">
                    <w:t>?</w:t>
                  </w:r>
                </w:p>
                <w:p w14:paraId="220AFC4D" w14:textId="3796EE55" w:rsidR="00D540A3" w:rsidRPr="005114CE" w:rsidRDefault="00D540A3" w:rsidP="00351999">
                  <w:r>
                    <w:t>Has child had a psychological evaluation</w:t>
                  </w:r>
                  <w:r w:rsidR="00707098" w:rsidRPr="005114CE">
                    <w:t>?</w:t>
                  </w:r>
                  <w:r w:rsidR="00707098">
                    <w:t xml:space="preserve"> </w:t>
                  </w:r>
                </w:p>
              </w:tc>
              <w:tc>
                <w:tcPr>
                  <w:tcW w:w="516" w:type="dxa"/>
                </w:tcPr>
                <w:p w14:paraId="1A7DE879" w14:textId="77777777" w:rsidR="00D540A3" w:rsidRPr="009C220D" w:rsidRDefault="00D540A3" w:rsidP="00351999">
                  <w:pPr>
                    <w:pStyle w:val="Checkbox"/>
                    <w:jc w:val="left"/>
                  </w:pPr>
                  <w:r>
                    <w:t xml:space="preserve"> YES</w:t>
                  </w:r>
                </w:p>
                <w:p w14:paraId="6B4C1CE8" w14:textId="77777777" w:rsidR="00D540A3" w:rsidRPr="005114CE" w:rsidRDefault="00D540A3"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50" w:type="dxa"/>
                </w:tcPr>
                <w:p w14:paraId="61FDDDE6" w14:textId="77777777" w:rsidR="00D540A3" w:rsidRPr="009C220D" w:rsidRDefault="00D540A3" w:rsidP="00351999">
                  <w:pPr>
                    <w:pStyle w:val="Checkbox"/>
                    <w:jc w:val="left"/>
                  </w:pPr>
                  <w:r>
                    <w:t xml:space="preserve">  NO</w:t>
                  </w:r>
                </w:p>
                <w:p w14:paraId="6336B6DD" w14:textId="77777777" w:rsidR="00D540A3" w:rsidRDefault="00D540A3" w:rsidP="00351999">
                  <w:pPr>
                    <w:pStyle w:val="Checkbox"/>
                    <w:rPr>
                      <w:bCs w:val="0"/>
                    </w:rPr>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p w14:paraId="45123538" w14:textId="77777777" w:rsidR="00D540A3" w:rsidRPr="005114CE" w:rsidRDefault="00D540A3"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516334A0" w14:textId="77777777" w:rsidR="00D540A3" w:rsidRPr="005114CE" w:rsidRDefault="00D540A3" w:rsidP="00351999"/>
        </w:tc>
      </w:tr>
      <w:tr w:rsidR="00D540A3" w:rsidRPr="005114CE" w14:paraId="77A9311E" w14:textId="77777777" w:rsidTr="00E86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80" w:type="dxa"/>
            <w:gridSpan w:val="7"/>
            <w:tcBorders>
              <w:top w:val="single" w:sz="4" w:space="0" w:color="auto"/>
              <w:left w:val="single" w:sz="4" w:space="0" w:color="auto"/>
              <w:bottom w:val="single" w:sz="4" w:space="0" w:color="auto"/>
              <w:right w:val="single" w:sz="4" w:space="0" w:color="auto"/>
            </w:tcBorders>
          </w:tcPr>
          <w:p w14:paraId="5DBC60F4" w14:textId="77777777" w:rsidR="00D540A3" w:rsidRPr="005114CE" w:rsidRDefault="00D540A3" w:rsidP="00351999">
            <w:r w:rsidRPr="005114CE">
              <w:t>If yes, explain:</w:t>
            </w:r>
          </w:p>
        </w:tc>
        <w:tc>
          <w:tcPr>
            <w:tcW w:w="5221" w:type="dxa"/>
            <w:gridSpan w:val="6"/>
            <w:tcBorders>
              <w:top w:val="single" w:sz="4" w:space="0" w:color="auto"/>
              <w:left w:val="single" w:sz="4" w:space="0" w:color="auto"/>
              <w:bottom w:val="single" w:sz="4" w:space="0" w:color="auto"/>
              <w:right w:val="single" w:sz="4" w:space="0" w:color="auto"/>
            </w:tcBorders>
          </w:tcPr>
          <w:p w14:paraId="1EE066CE" w14:textId="77777777" w:rsidR="00D540A3" w:rsidRPr="00BE7057" w:rsidRDefault="00D540A3" w:rsidP="00351999">
            <w:pPr>
              <w:pStyle w:val="FieldText"/>
              <w:rPr>
                <w:b w:val="0"/>
                <w:bCs/>
              </w:rPr>
            </w:pPr>
          </w:p>
          <w:p w14:paraId="21D4B179" w14:textId="6F170CF7" w:rsidR="00D540A3" w:rsidRPr="00BE7057" w:rsidRDefault="00BE7057" w:rsidP="00351999">
            <w:pPr>
              <w:pStyle w:val="FieldText"/>
              <w:rPr>
                <w:b w:val="0"/>
                <w:bCs/>
              </w:rPr>
            </w:pPr>
            <w:r w:rsidRPr="00BE7057">
              <w:rPr>
                <w:b w:val="0"/>
                <w:bCs/>
              </w:rPr>
              <w:t>Medication &amp; dosage:</w:t>
            </w:r>
          </w:p>
        </w:tc>
      </w:tr>
      <w:tr w:rsidR="00BE7057" w:rsidRPr="005114CE" w14:paraId="44B97534" w14:textId="77777777" w:rsidTr="006B07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1" w:type="dxa"/>
            <w:gridSpan w:val="13"/>
            <w:tcBorders>
              <w:top w:val="single" w:sz="4" w:space="0" w:color="auto"/>
              <w:left w:val="single" w:sz="4" w:space="0" w:color="auto"/>
              <w:bottom w:val="single" w:sz="4" w:space="0" w:color="auto"/>
              <w:right w:val="single" w:sz="4" w:space="0" w:color="auto"/>
            </w:tcBorders>
          </w:tcPr>
          <w:p w14:paraId="3A502D49" w14:textId="77777777" w:rsidR="00BE7057" w:rsidRPr="00BE7057" w:rsidRDefault="00BE7057" w:rsidP="00351999">
            <w:pPr>
              <w:rPr>
                <w:bCs/>
              </w:rPr>
            </w:pPr>
          </w:p>
          <w:p w14:paraId="3C4BD865" w14:textId="4F23FB37" w:rsidR="00BE7057" w:rsidRPr="00BE7057" w:rsidRDefault="00BE7057" w:rsidP="00351999">
            <w:pPr>
              <w:pStyle w:val="FieldText"/>
              <w:rPr>
                <w:b w:val="0"/>
                <w:bCs/>
              </w:rPr>
            </w:pPr>
            <w:r w:rsidRPr="00BE7057">
              <w:rPr>
                <w:b w:val="0"/>
                <w:bCs/>
              </w:rPr>
              <w:t>Has child been in legal trouble</w:t>
            </w:r>
            <w:r w:rsidR="00707098" w:rsidRPr="00BE7057">
              <w:rPr>
                <w:b w:val="0"/>
                <w:bCs/>
              </w:rPr>
              <w:t xml:space="preserve">? </w:t>
            </w:r>
            <w:r w:rsidRPr="00BE7057">
              <w:rPr>
                <w:b w:val="0"/>
                <w:bCs/>
              </w:rPr>
              <w:t>If yes explain:</w:t>
            </w:r>
          </w:p>
        </w:tc>
      </w:tr>
      <w:tr w:rsidR="00D540A3" w:rsidRPr="005114CE" w14:paraId="16E033E0" w14:textId="77777777" w:rsidTr="00D540A3">
        <w:trPr>
          <w:gridAfter w:val="1"/>
          <w:wAfter w:w="11" w:type="dxa"/>
          <w:trHeight w:val="278"/>
        </w:trPr>
        <w:tc>
          <w:tcPr>
            <w:tcW w:w="10790" w:type="dxa"/>
            <w:gridSpan w:val="12"/>
            <w:shd w:val="clear" w:color="auto" w:fill="D9D9D9" w:themeFill="background1" w:themeFillShade="D9"/>
          </w:tcPr>
          <w:p w14:paraId="45883EDB" w14:textId="77777777" w:rsidR="00D540A3" w:rsidRPr="009C220D" w:rsidRDefault="00D540A3" w:rsidP="00351999">
            <w:pPr>
              <w:pStyle w:val="FieldText"/>
            </w:pPr>
          </w:p>
        </w:tc>
      </w:tr>
      <w:tr w:rsidR="00972C0A" w:rsidRPr="005114CE" w14:paraId="41CAC145" w14:textId="77777777" w:rsidTr="00351999">
        <w:trPr>
          <w:gridAfter w:val="1"/>
          <w:wAfter w:w="11" w:type="dxa"/>
          <w:trHeight w:val="432"/>
        </w:trPr>
        <w:tc>
          <w:tcPr>
            <w:tcW w:w="1169" w:type="dxa"/>
            <w:gridSpan w:val="2"/>
          </w:tcPr>
          <w:p w14:paraId="6F872974" w14:textId="3B55CC93" w:rsidR="00972C0A" w:rsidRPr="00044A89" w:rsidRDefault="00D540A3" w:rsidP="00351999">
            <w:r>
              <w:rPr>
                <w:b/>
              </w:rPr>
              <w:t>5</w:t>
            </w:r>
            <w:r w:rsidR="00972C0A" w:rsidRPr="00044A89">
              <w:t>.</w:t>
            </w:r>
            <w:r w:rsidR="00972C0A">
              <w:t xml:space="preserve"> </w:t>
            </w:r>
            <w:r w:rsidR="00972C0A" w:rsidRPr="00044A89">
              <w:t>Full Name:</w:t>
            </w:r>
          </w:p>
        </w:tc>
        <w:tc>
          <w:tcPr>
            <w:tcW w:w="5035" w:type="dxa"/>
            <w:gridSpan w:val="6"/>
          </w:tcPr>
          <w:p w14:paraId="2F4E4D1D" w14:textId="77777777" w:rsidR="00972C0A" w:rsidRPr="009C220D" w:rsidRDefault="00972C0A" w:rsidP="00351999">
            <w:pPr>
              <w:pStyle w:val="FieldText"/>
            </w:pPr>
          </w:p>
        </w:tc>
        <w:tc>
          <w:tcPr>
            <w:tcW w:w="629" w:type="dxa"/>
          </w:tcPr>
          <w:p w14:paraId="69F122AE" w14:textId="77777777" w:rsidR="00972C0A" w:rsidRPr="005114CE" w:rsidRDefault="00972C0A" w:rsidP="00351999">
            <w:pPr>
              <w:pStyle w:val="Heading4"/>
            </w:pPr>
            <w:r>
              <w:t>DOB</w:t>
            </w:r>
            <w:r w:rsidRPr="005114CE">
              <w:t>:</w:t>
            </w:r>
          </w:p>
        </w:tc>
        <w:tc>
          <w:tcPr>
            <w:tcW w:w="1349" w:type="dxa"/>
          </w:tcPr>
          <w:p w14:paraId="62CC628C" w14:textId="77777777" w:rsidR="00972C0A" w:rsidRPr="009C220D" w:rsidRDefault="00972C0A" w:rsidP="00351999">
            <w:pPr>
              <w:pStyle w:val="FieldText"/>
            </w:pPr>
          </w:p>
        </w:tc>
        <w:tc>
          <w:tcPr>
            <w:tcW w:w="1163" w:type="dxa"/>
          </w:tcPr>
          <w:p w14:paraId="55ED7FEE" w14:textId="77777777" w:rsidR="00972C0A" w:rsidRPr="005114CE" w:rsidRDefault="00972C0A" w:rsidP="00351999">
            <w:pPr>
              <w:pStyle w:val="Heading4"/>
            </w:pPr>
            <w:r>
              <w:t>Age/ Grade</w:t>
            </w:r>
            <w:r w:rsidRPr="005114CE">
              <w:t>:</w:t>
            </w:r>
          </w:p>
        </w:tc>
        <w:tc>
          <w:tcPr>
            <w:tcW w:w="1445" w:type="dxa"/>
          </w:tcPr>
          <w:p w14:paraId="1351BCF5" w14:textId="77777777" w:rsidR="00972C0A" w:rsidRPr="009C220D" w:rsidRDefault="00972C0A" w:rsidP="00351999">
            <w:pPr>
              <w:pStyle w:val="FieldText"/>
            </w:pPr>
          </w:p>
        </w:tc>
      </w:tr>
      <w:tr w:rsidR="00972C0A" w:rsidRPr="005114CE" w14:paraId="5A75E07F" w14:textId="77777777" w:rsidTr="00F17889">
        <w:trPr>
          <w:trHeight w:val="288"/>
        </w:trPr>
        <w:tc>
          <w:tcPr>
            <w:tcW w:w="630" w:type="dxa"/>
          </w:tcPr>
          <w:p w14:paraId="1A654BBC" w14:textId="77777777" w:rsidR="00972C0A" w:rsidRPr="005114CE" w:rsidRDefault="00972C0A" w:rsidP="00351999">
            <w:r>
              <w:t>SSN</w:t>
            </w:r>
            <w:r w:rsidRPr="005114CE">
              <w:t>:</w:t>
            </w:r>
          </w:p>
        </w:tc>
        <w:tc>
          <w:tcPr>
            <w:tcW w:w="1800" w:type="dxa"/>
            <w:gridSpan w:val="2"/>
          </w:tcPr>
          <w:p w14:paraId="3B1732B4" w14:textId="77777777" w:rsidR="00972C0A" w:rsidRPr="009C220D" w:rsidRDefault="00972C0A" w:rsidP="00351999">
            <w:pPr>
              <w:pStyle w:val="FieldText"/>
            </w:pPr>
          </w:p>
        </w:tc>
        <w:tc>
          <w:tcPr>
            <w:tcW w:w="1980" w:type="dxa"/>
          </w:tcPr>
          <w:p w14:paraId="04010134" w14:textId="77777777" w:rsidR="00972C0A" w:rsidRDefault="00972C0A" w:rsidP="00351999">
            <w:pPr>
              <w:pStyle w:val="Heading4"/>
              <w:jc w:val="left"/>
            </w:pPr>
          </w:p>
          <w:p w14:paraId="3597EB41" w14:textId="77777777" w:rsidR="00972C0A" w:rsidRPr="005114CE" w:rsidRDefault="00972C0A" w:rsidP="00351999">
            <w:pPr>
              <w:pStyle w:val="Heading4"/>
              <w:jc w:val="left"/>
            </w:pPr>
            <w:r>
              <w:t xml:space="preserve">Race            </w:t>
            </w:r>
          </w:p>
        </w:tc>
        <w:tc>
          <w:tcPr>
            <w:tcW w:w="6391" w:type="dxa"/>
            <w:gridSpan w:val="9"/>
          </w:tcPr>
          <w:p w14:paraId="2028DB68" w14:textId="77777777" w:rsidR="00972C0A" w:rsidRPr="00C60F9B" w:rsidRDefault="00972C0A" w:rsidP="00351999">
            <w:pPr>
              <w:pStyle w:val="FieldText"/>
              <w:rPr>
                <w:b w:val="0"/>
                <w:bCs/>
              </w:rPr>
            </w:pPr>
            <w:r>
              <w:rPr>
                <w:b w:val="0"/>
                <w:bCs/>
              </w:rPr>
              <w:t>F</w:t>
            </w:r>
            <w:r w:rsidRPr="00C60F9B">
              <w:rPr>
                <w:b w:val="0"/>
                <w:bCs/>
              </w:rPr>
              <w:t>ather’s Name:</w:t>
            </w:r>
          </w:p>
        </w:tc>
      </w:tr>
      <w:tr w:rsidR="00972C0A" w:rsidRPr="00613129" w14:paraId="16EBD50B" w14:textId="77777777" w:rsidTr="00F17889">
        <w:tc>
          <w:tcPr>
            <w:tcW w:w="4410" w:type="dxa"/>
            <w:gridSpan w:val="4"/>
            <w:tcBorders>
              <w:bottom w:val="single" w:sz="4" w:space="0" w:color="auto"/>
            </w:tcBorders>
          </w:tcPr>
          <w:p w14:paraId="77325F6B" w14:textId="77777777" w:rsidR="00972C0A" w:rsidRDefault="00972C0A" w:rsidP="00351999"/>
          <w:p w14:paraId="628392AA" w14:textId="49A327FE" w:rsidR="00972C0A" w:rsidRPr="005114CE" w:rsidRDefault="00972C0A" w:rsidP="00351999">
            <w:r>
              <w:t>Child Support</w:t>
            </w:r>
            <w:r w:rsidRPr="005114CE">
              <w:t>?</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rsidR="00F17889">
              <w:t xml:space="preserve"> $</w:t>
            </w:r>
          </w:p>
        </w:tc>
        <w:tc>
          <w:tcPr>
            <w:tcW w:w="6391" w:type="dxa"/>
            <w:gridSpan w:val="9"/>
            <w:tcBorders>
              <w:bottom w:val="single" w:sz="4" w:space="0" w:color="auto"/>
            </w:tcBorders>
          </w:tcPr>
          <w:p w14:paraId="6C9E7B44" w14:textId="77777777" w:rsidR="00972C0A" w:rsidRPr="005114CE" w:rsidRDefault="00972C0A" w:rsidP="00351999">
            <w:pPr>
              <w:rPr>
                <w:szCs w:val="19"/>
              </w:rPr>
            </w:pPr>
            <w:r>
              <w:t xml:space="preserve">Custody of Child:  Joint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(mother)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Sole (father)  </w:t>
            </w: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r w:rsidR="00972C0A" w:rsidRPr="005114CE" w14:paraId="7A4141A9" w14:textId="77777777" w:rsidTr="00351999">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58CBDA" w14:textId="77777777" w:rsidR="00972C0A" w:rsidRDefault="00972C0A" w:rsidP="00351999">
            <w:pPr>
              <w:rPr>
                <w:bCs w:val="0"/>
              </w:rPr>
            </w:pPr>
          </w:p>
          <w:p w14:paraId="199167A1" w14:textId="77777777" w:rsidR="00972C0A" w:rsidRPr="00553153" w:rsidRDefault="00972C0A" w:rsidP="00351999">
            <w:pPr>
              <w:pStyle w:val="FieldText"/>
              <w:rPr>
                <w:b w:val="0"/>
                <w:bCs w:val="0"/>
              </w:rPr>
            </w:pPr>
            <w:r w:rsidRPr="00553153">
              <w:rPr>
                <w:b w:val="0"/>
                <w:bCs w:val="0"/>
              </w:rPr>
              <w:t>Visitation arrangements:</w:t>
            </w:r>
          </w:p>
        </w:tc>
      </w:tr>
      <w:tr w:rsidR="00972C0A" w:rsidRPr="005114CE" w14:paraId="22FA7578" w14:textId="77777777" w:rsidTr="0035199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1" w:type="dxa"/>
            <w:gridSpan w:val="13"/>
            <w:tcBorders>
              <w:top w:val="single" w:sz="4" w:space="0" w:color="auto"/>
              <w:left w:val="single" w:sz="4" w:space="0" w:color="auto"/>
              <w:bottom w:val="single" w:sz="4" w:space="0" w:color="auto"/>
              <w:right w:val="single" w:sz="4" w:space="0" w:color="auto"/>
            </w:tcBorders>
          </w:tcPr>
          <w:p w14:paraId="3480D6BF" w14:textId="77777777" w:rsidR="00972C0A" w:rsidRDefault="00972C0A" w:rsidP="00351999">
            <w:pPr>
              <w:rPr>
                <w:bCs w:val="0"/>
              </w:rPr>
            </w:pPr>
          </w:p>
          <w:p w14:paraId="4DBB3C05" w14:textId="77777777" w:rsidR="00972C0A" w:rsidRDefault="00972C0A" w:rsidP="00351999">
            <w:pPr>
              <w:rPr>
                <w:bCs w:val="0"/>
              </w:rPr>
            </w:pPr>
            <w:r>
              <w:t>Daycare/School:                                                                                                   Phone #:</w:t>
            </w:r>
          </w:p>
        </w:tc>
      </w:tr>
      <w:tr w:rsidR="00972C0A" w:rsidRPr="005114CE" w14:paraId="4F75FD21" w14:textId="77777777" w:rsidTr="00F1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410" w:type="dxa"/>
            <w:gridSpan w:val="4"/>
            <w:tcBorders>
              <w:top w:val="single" w:sz="4" w:space="0" w:color="auto"/>
              <w:left w:val="single" w:sz="4" w:space="0" w:color="auto"/>
              <w:bottom w:val="single" w:sz="4" w:space="0" w:color="auto"/>
              <w:right w:val="single" w:sz="4" w:space="0" w:color="auto"/>
            </w:tcBorders>
          </w:tcPr>
          <w:p w14:paraId="7D793469" w14:textId="77777777" w:rsidR="00972C0A" w:rsidRPr="005114CE" w:rsidRDefault="00972C0A" w:rsidP="00351999">
            <w:r>
              <w:t>Has child ever been physically or sexually abused</w:t>
            </w:r>
            <w:r w:rsidRPr="005114CE">
              <w:t>?</w:t>
            </w:r>
          </w:p>
        </w:tc>
        <w:tc>
          <w:tcPr>
            <w:tcW w:w="360" w:type="dxa"/>
            <w:tcBorders>
              <w:top w:val="single" w:sz="4" w:space="0" w:color="auto"/>
              <w:left w:val="single" w:sz="4" w:space="0" w:color="auto"/>
              <w:bottom w:val="single" w:sz="4" w:space="0" w:color="auto"/>
              <w:right w:val="single" w:sz="4" w:space="0" w:color="auto"/>
            </w:tcBorders>
          </w:tcPr>
          <w:p w14:paraId="2DDCACB6" w14:textId="77777777" w:rsidR="00972C0A" w:rsidRPr="009C220D" w:rsidRDefault="00972C0A" w:rsidP="00351999">
            <w:pPr>
              <w:pStyle w:val="Checkbox"/>
              <w:jc w:val="left"/>
            </w:pPr>
            <w:r>
              <w:t xml:space="preserve"> YES</w:t>
            </w:r>
          </w:p>
          <w:p w14:paraId="05DA92AB"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0" w:type="dxa"/>
            <w:tcBorders>
              <w:top w:val="single" w:sz="4" w:space="0" w:color="auto"/>
              <w:left w:val="single" w:sz="4" w:space="0" w:color="auto"/>
              <w:bottom w:val="single" w:sz="4" w:space="0" w:color="auto"/>
              <w:right w:val="single" w:sz="4" w:space="0" w:color="auto"/>
            </w:tcBorders>
          </w:tcPr>
          <w:p w14:paraId="2D3967B7" w14:textId="77777777" w:rsidR="00972C0A" w:rsidRDefault="00972C0A" w:rsidP="00351999">
            <w:pPr>
              <w:pStyle w:val="Checkbox"/>
            </w:pPr>
          </w:p>
          <w:p w14:paraId="0E4C96CC" w14:textId="77777777" w:rsidR="00972C0A" w:rsidRPr="009C220D" w:rsidRDefault="00972C0A" w:rsidP="00351999">
            <w:pPr>
              <w:pStyle w:val="Checkbox"/>
            </w:pPr>
            <w:r>
              <w:t>NO</w:t>
            </w:r>
          </w:p>
          <w:p w14:paraId="2B41D63E" w14:textId="77777777" w:rsidR="00972C0A" w:rsidRPr="005114CE" w:rsidRDefault="00972C0A" w:rsidP="0035199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5491" w:type="dxa"/>
            <w:gridSpan w:val="7"/>
            <w:tcBorders>
              <w:top w:val="single" w:sz="4" w:space="0" w:color="auto"/>
              <w:left w:val="single" w:sz="4" w:space="0" w:color="auto"/>
              <w:bottom w:val="single" w:sz="4" w:space="0" w:color="auto"/>
              <w:right w:val="single" w:sz="4" w:space="0" w:color="auto"/>
            </w:tcBorders>
          </w:tcPr>
          <w:tbl>
            <w:tblPr>
              <w:tblStyle w:val="PlainTable3"/>
              <w:tblW w:w="5000" w:type="pct"/>
              <w:tblLayout w:type="fixed"/>
              <w:tblLook w:val="0620" w:firstRow="1" w:lastRow="0" w:firstColumn="0" w:lastColumn="0" w:noHBand="1" w:noVBand="1"/>
            </w:tblPr>
            <w:tblGrid>
              <w:gridCol w:w="4449"/>
              <w:gridCol w:w="457"/>
              <w:gridCol w:w="575"/>
            </w:tblGrid>
            <w:tr w:rsidR="00972C0A" w:rsidRPr="005114CE" w14:paraId="3AC02154" w14:textId="77777777" w:rsidTr="00351999">
              <w:trPr>
                <w:cnfStyle w:val="100000000000" w:firstRow="1" w:lastRow="0" w:firstColumn="0" w:lastColumn="0" w:oddVBand="0" w:evenVBand="0" w:oddHBand="0" w:evenHBand="0" w:firstRowFirstColumn="0" w:firstRowLastColumn="0" w:lastRowFirstColumn="0" w:lastRowLastColumn="0"/>
              </w:trPr>
              <w:tc>
                <w:tcPr>
                  <w:tcW w:w="5044" w:type="dxa"/>
                </w:tcPr>
                <w:p w14:paraId="17C4E2F7" w14:textId="77777777" w:rsidR="00972C0A" w:rsidRDefault="00972C0A" w:rsidP="00351999">
                  <w:pPr>
                    <w:rPr>
                      <w:bCs w:val="0"/>
                    </w:rPr>
                  </w:pPr>
                  <w:r>
                    <w:t xml:space="preserve">       </w:t>
                  </w:r>
                </w:p>
                <w:p w14:paraId="7743DA6B" w14:textId="77777777" w:rsidR="00972C0A" w:rsidRDefault="00972C0A" w:rsidP="00351999">
                  <w:pPr>
                    <w:rPr>
                      <w:bCs w:val="0"/>
                    </w:rPr>
                  </w:pPr>
                  <w:r>
                    <w:t>Has he/she ever received counseling</w:t>
                  </w:r>
                  <w:r w:rsidRPr="005114CE">
                    <w:t>?</w:t>
                  </w:r>
                </w:p>
                <w:p w14:paraId="011F4006" w14:textId="5FC273F7" w:rsidR="00972C0A" w:rsidRPr="005114CE" w:rsidRDefault="00972C0A" w:rsidP="00351999">
                  <w:r>
                    <w:t>Has child had a psychological evaluation</w:t>
                  </w:r>
                  <w:r w:rsidR="00707098" w:rsidRPr="005114CE">
                    <w:t>?</w:t>
                  </w:r>
                  <w:r w:rsidR="00707098">
                    <w:t xml:space="preserve"> </w:t>
                  </w:r>
                </w:p>
              </w:tc>
              <w:tc>
                <w:tcPr>
                  <w:tcW w:w="516" w:type="dxa"/>
                </w:tcPr>
                <w:p w14:paraId="26E7D11E" w14:textId="77777777" w:rsidR="00972C0A" w:rsidRPr="009C220D" w:rsidRDefault="00972C0A" w:rsidP="00351999">
                  <w:pPr>
                    <w:pStyle w:val="Checkbox"/>
                    <w:jc w:val="left"/>
                  </w:pPr>
                  <w:r>
                    <w:t xml:space="preserve"> YES</w:t>
                  </w:r>
                </w:p>
                <w:p w14:paraId="264E2273"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c>
                <w:tcPr>
                  <w:tcW w:w="650" w:type="dxa"/>
                </w:tcPr>
                <w:p w14:paraId="1E8C5DC0" w14:textId="77777777" w:rsidR="00972C0A" w:rsidRPr="009C220D" w:rsidRDefault="00972C0A" w:rsidP="00351999">
                  <w:pPr>
                    <w:pStyle w:val="Checkbox"/>
                    <w:jc w:val="left"/>
                  </w:pPr>
                  <w:r>
                    <w:t xml:space="preserve">  NO</w:t>
                  </w:r>
                </w:p>
                <w:p w14:paraId="09F540EB" w14:textId="77777777" w:rsidR="00972C0A" w:rsidRDefault="00972C0A" w:rsidP="00351999">
                  <w:pPr>
                    <w:pStyle w:val="Checkbox"/>
                    <w:rPr>
                      <w:bCs w:val="0"/>
                    </w:rPr>
                  </w:pPr>
                  <w:r w:rsidRPr="005114CE">
                    <w:fldChar w:fldCharType="begin">
                      <w:ffData>
                        <w:name w:val="Check4"/>
                        <w:enabled/>
                        <w:calcOnExit w:val="0"/>
                        <w:checkBox>
                          <w:sizeAuto/>
                          <w:default w:val="0"/>
                        </w:checkBox>
                      </w:ffData>
                    </w:fldChar>
                  </w:r>
                  <w:r w:rsidRPr="005114CE">
                    <w:instrText xml:space="preserve"> FORMCHECKBOX </w:instrText>
                  </w:r>
                  <w:r w:rsidR="00BA2841">
                    <w:fldChar w:fldCharType="separate"/>
                  </w:r>
                  <w:r w:rsidRPr="005114CE">
                    <w:fldChar w:fldCharType="end"/>
                  </w:r>
                  <w:r>
                    <w:t xml:space="preserve"> </w:t>
                  </w:r>
                </w:p>
                <w:p w14:paraId="20C82F02" w14:textId="77777777" w:rsidR="00972C0A" w:rsidRPr="005114CE" w:rsidRDefault="00972C0A" w:rsidP="003519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2841">
                    <w:fldChar w:fldCharType="separate"/>
                  </w:r>
                  <w:r w:rsidRPr="005114CE">
                    <w:fldChar w:fldCharType="end"/>
                  </w:r>
                </w:p>
              </w:tc>
            </w:tr>
          </w:tbl>
          <w:p w14:paraId="77CB5B2E" w14:textId="77777777" w:rsidR="00972C0A" w:rsidRPr="005114CE" w:rsidRDefault="00972C0A" w:rsidP="00351999"/>
        </w:tc>
      </w:tr>
      <w:tr w:rsidR="00972C0A" w:rsidRPr="005114CE" w14:paraId="0CE97146" w14:textId="77777777" w:rsidTr="00E86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580" w:type="dxa"/>
            <w:gridSpan w:val="7"/>
            <w:tcBorders>
              <w:top w:val="single" w:sz="4" w:space="0" w:color="auto"/>
              <w:left w:val="single" w:sz="4" w:space="0" w:color="auto"/>
              <w:bottom w:val="single" w:sz="4" w:space="0" w:color="auto"/>
              <w:right w:val="single" w:sz="4" w:space="0" w:color="auto"/>
            </w:tcBorders>
          </w:tcPr>
          <w:p w14:paraId="7C7CB9EB" w14:textId="77777777" w:rsidR="00972C0A" w:rsidRPr="005114CE" w:rsidRDefault="00972C0A" w:rsidP="00351999">
            <w:r w:rsidRPr="005114CE">
              <w:t>If yes, explain:</w:t>
            </w:r>
          </w:p>
        </w:tc>
        <w:tc>
          <w:tcPr>
            <w:tcW w:w="5221" w:type="dxa"/>
            <w:gridSpan w:val="6"/>
            <w:tcBorders>
              <w:top w:val="single" w:sz="4" w:space="0" w:color="auto"/>
              <w:left w:val="single" w:sz="4" w:space="0" w:color="auto"/>
              <w:bottom w:val="single" w:sz="4" w:space="0" w:color="auto"/>
              <w:right w:val="single" w:sz="4" w:space="0" w:color="auto"/>
            </w:tcBorders>
          </w:tcPr>
          <w:p w14:paraId="57F571E4" w14:textId="77777777" w:rsidR="00972C0A" w:rsidRDefault="00972C0A" w:rsidP="00351999">
            <w:pPr>
              <w:pStyle w:val="FieldText"/>
            </w:pPr>
          </w:p>
          <w:p w14:paraId="7E1F2C0A" w14:textId="49F42CF5" w:rsidR="00972C0A" w:rsidRPr="00BE7057" w:rsidRDefault="00BE7057" w:rsidP="00351999">
            <w:pPr>
              <w:pStyle w:val="FieldText"/>
              <w:rPr>
                <w:b w:val="0"/>
                <w:bCs/>
              </w:rPr>
            </w:pPr>
            <w:r w:rsidRPr="00BE7057">
              <w:rPr>
                <w:b w:val="0"/>
                <w:bCs/>
              </w:rPr>
              <w:t>Medication &amp; dosage:</w:t>
            </w:r>
          </w:p>
        </w:tc>
      </w:tr>
      <w:tr w:rsidR="00BE7057" w:rsidRPr="005114CE" w14:paraId="3E60E4D6" w14:textId="77777777" w:rsidTr="00FF5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01" w:type="dxa"/>
            <w:gridSpan w:val="13"/>
            <w:tcBorders>
              <w:top w:val="single" w:sz="4" w:space="0" w:color="auto"/>
              <w:left w:val="single" w:sz="4" w:space="0" w:color="auto"/>
              <w:bottom w:val="single" w:sz="4" w:space="0" w:color="auto"/>
              <w:right w:val="single" w:sz="4" w:space="0" w:color="auto"/>
            </w:tcBorders>
          </w:tcPr>
          <w:p w14:paraId="6BCB9B23" w14:textId="77777777" w:rsidR="00BE7057" w:rsidRPr="00BE7057" w:rsidRDefault="00BE7057" w:rsidP="00351999">
            <w:pPr>
              <w:rPr>
                <w:bCs/>
              </w:rPr>
            </w:pPr>
          </w:p>
          <w:p w14:paraId="774C1F7D" w14:textId="470ABA77" w:rsidR="00BE7057" w:rsidRPr="00BE7057" w:rsidRDefault="00BE7057" w:rsidP="00351999">
            <w:pPr>
              <w:pStyle w:val="FieldText"/>
              <w:rPr>
                <w:b w:val="0"/>
                <w:bCs/>
              </w:rPr>
            </w:pPr>
            <w:r w:rsidRPr="00BE7057">
              <w:rPr>
                <w:b w:val="0"/>
                <w:bCs/>
              </w:rPr>
              <w:t>Has child been in legal trouble</w:t>
            </w:r>
            <w:r w:rsidR="00707098" w:rsidRPr="00BE7057">
              <w:rPr>
                <w:b w:val="0"/>
                <w:bCs/>
              </w:rPr>
              <w:t xml:space="preserve">? </w:t>
            </w:r>
            <w:r w:rsidRPr="00BE7057">
              <w:rPr>
                <w:b w:val="0"/>
                <w:bCs/>
              </w:rPr>
              <w:t>If yes, explain:</w:t>
            </w:r>
          </w:p>
        </w:tc>
      </w:tr>
    </w:tbl>
    <w:p w14:paraId="1FC11EF4" w14:textId="6F4160E9" w:rsidR="00AD3E3A" w:rsidRPr="00AD3E3A" w:rsidRDefault="00D540A3" w:rsidP="00AD3E3A">
      <w:pPr>
        <w:pStyle w:val="Heading2"/>
        <w:spacing w:line="276" w:lineRule="auto"/>
      </w:pPr>
      <w:r>
        <w:t>F</w:t>
      </w:r>
      <w:r w:rsidR="00D752E7">
        <w:t>inancial Resources, Assets, and Assistance</w:t>
      </w:r>
    </w:p>
    <w:tbl>
      <w:tblPr>
        <w:tblStyle w:val="TableGrid"/>
        <w:tblW w:w="0" w:type="auto"/>
        <w:tblLook w:val="04A0" w:firstRow="1" w:lastRow="0" w:firstColumn="1" w:lastColumn="0" w:noHBand="0" w:noVBand="1"/>
      </w:tblPr>
      <w:tblGrid>
        <w:gridCol w:w="3595"/>
        <w:gridCol w:w="1440"/>
        <w:gridCol w:w="1800"/>
        <w:gridCol w:w="2250"/>
        <w:gridCol w:w="1705"/>
      </w:tblGrid>
      <w:tr w:rsidR="00D752E7" w14:paraId="665FBCF5" w14:textId="77777777" w:rsidTr="00191CF8">
        <w:trPr>
          <w:trHeight w:val="386"/>
        </w:trPr>
        <w:tc>
          <w:tcPr>
            <w:tcW w:w="3595" w:type="dxa"/>
          </w:tcPr>
          <w:p w14:paraId="7FA7B43E" w14:textId="384F7C62" w:rsidR="00D752E7" w:rsidRPr="00AB6811" w:rsidRDefault="00AB6811" w:rsidP="002F54A7">
            <w:pPr>
              <w:pStyle w:val="Italic"/>
              <w:spacing w:before="0"/>
              <w:rPr>
                <w:i w:val="0"/>
                <w:iCs/>
              </w:rPr>
            </w:pPr>
            <w:r>
              <w:rPr>
                <w:i w:val="0"/>
                <w:iCs/>
              </w:rPr>
              <w:t>Do you own real estate?</w:t>
            </w:r>
          </w:p>
        </w:tc>
        <w:tc>
          <w:tcPr>
            <w:tcW w:w="1440" w:type="dxa"/>
          </w:tcPr>
          <w:p w14:paraId="5FBABCBC" w14:textId="181FC788" w:rsidR="00D752E7" w:rsidRPr="00AB6811" w:rsidRDefault="00D752E7" w:rsidP="002F54A7">
            <w:pPr>
              <w:pStyle w:val="Italic"/>
              <w:spacing w:before="0"/>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1800" w:type="dxa"/>
          </w:tcPr>
          <w:p w14:paraId="19E76F36" w14:textId="648E252D" w:rsidR="00D752E7" w:rsidRPr="0050711D" w:rsidRDefault="0050711D" w:rsidP="002F54A7">
            <w:pPr>
              <w:pStyle w:val="Italic"/>
              <w:spacing w:before="0"/>
              <w:rPr>
                <w:i w:val="0"/>
                <w:iCs/>
                <w:sz w:val="16"/>
                <w:szCs w:val="16"/>
              </w:rPr>
            </w:pPr>
            <w:r w:rsidRPr="0050711D">
              <w:rPr>
                <w:i w:val="0"/>
                <w:iCs/>
                <w:sz w:val="16"/>
                <w:szCs w:val="16"/>
              </w:rPr>
              <w:t>Value:</w:t>
            </w:r>
          </w:p>
        </w:tc>
        <w:tc>
          <w:tcPr>
            <w:tcW w:w="2250" w:type="dxa"/>
          </w:tcPr>
          <w:p w14:paraId="5EA22835" w14:textId="6B8981CA" w:rsidR="00D752E7" w:rsidRPr="0050711D" w:rsidRDefault="0050711D" w:rsidP="002F54A7">
            <w:pPr>
              <w:pStyle w:val="Italic"/>
              <w:spacing w:before="0"/>
              <w:rPr>
                <w:i w:val="0"/>
                <w:iCs/>
                <w:sz w:val="16"/>
                <w:szCs w:val="16"/>
              </w:rPr>
            </w:pPr>
            <w:r w:rsidRPr="0050711D">
              <w:rPr>
                <w:i w:val="0"/>
                <w:iCs/>
                <w:sz w:val="16"/>
                <w:szCs w:val="16"/>
              </w:rPr>
              <w:t>Loan balance:</w:t>
            </w:r>
          </w:p>
        </w:tc>
        <w:tc>
          <w:tcPr>
            <w:tcW w:w="1705" w:type="dxa"/>
          </w:tcPr>
          <w:p w14:paraId="5627BC21" w14:textId="77777777" w:rsidR="00D752E7" w:rsidRDefault="0050711D" w:rsidP="002F54A7">
            <w:pPr>
              <w:pStyle w:val="Italic"/>
              <w:spacing w:before="0"/>
              <w:rPr>
                <w:i w:val="0"/>
                <w:iCs/>
                <w:sz w:val="16"/>
                <w:szCs w:val="16"/>
              </w:rPr>
            </w:pPr>
            <w:r w:rsidRPr="0050711D">
              <w:rPr>
                <w:i w:val="0"/>
                <w:iCs/>
                <w:sz w:val="16"/>
                <w:szCs w:val="16"/>
              </w:rPr>
              <w:t xml:space="preserve">Current: </w:t>
            </w:r>
          </w:p>
          <w:p w14:paraId="0DED5EEF" w14:textId="2269F6A4" w:rsidR="002F54A7" w:rsidRPr="0050711D" w:rsidRDefault="002F54A7" w:rsidP="002F54A7">
            <w:pPr>
              <w:pStyle w:val="Italic"/>
              <w:spacing w:before="0"/>
              <w:rPr>
                <w:i w:val="0"/>
                <w:iCs/>
                <w:sz w:val="16"/>
                <w:szCs w:val="16"/>
              </w:rPr>
            </w:pPr>
          </w:p>
        </w:tc>
      </w:tr>
      <w:tr w:rsidR="002F54A7" w14:paraId="312A1CA9" w14:textId="77777777" w:rsidTr="00D255F1">
        <w:tc>
          <w:tcPr>
            <w:tcW w:w="3595" w:type="dxa"/>
          </w:tcPr>
          <w:p w14:paraId="01E0DD72" w14:textId="13C39D2A" w:rsidR="002F54A7" w:rsidRPr="00AB6811" w:rsidRDefault="002F54A7" w:rsidP="00D752E7">
            <w:pPr>
              <w:pStyle w:val="Italic"/>
              <w:rPr>
                <w:i w:val="0"/>
                <w:iCs/>
              </w:rPr>
            </w:pPr>
            <w:r>
              <w:rPr>
                <w:i w:val="0"/>
                <w:iCs/>
              </w:rPr>
              <w:t>Do you have medical insurance?</w:t>
            </w:r>
          </w:p>
        </w:tc>
        <w:tc>
          <w:tcPr>
            <w:tcW w:w="1440" w:type="dxa"/>
          </w:tcPr>
          <w:p w14:paraId="2A9C1B1C" w14:textId="163670E5" w:rsidR="002F54A7" w:rsidRPr="00AB6811" w:rsidRDefault="002F54A7" w:rsidP="00D752E7">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5755" w:type="dxa"/>
            <w:gridSpan w:val="3"/>
          </w:tcPr>
          <w:p w14:paraId="213CB64B" w14:textId="3DBC828B" w:rsidR="002F54A7" w:rsidRPr="0050711D" w:rsidRDefault="002F54A7" w:rsidP="002F54A7">
            <w:pPr>
              <w:pStyle w:val="Italic"/>
              <w:spacing w:before="0" w:after="0"/>
              <w:rPr>
                <w:i w:val="0"/>
                <w:iCs/>
                <w:sz w:val="16"/>
                <w:szCs w:val="16"/>
              </w:rPr>
            </w:pPr>
            <w:r>
              <w:rPr>
                <w:i w:val="0"/>
                <w:iCs/>
                <w:sz w:val="16"/>
                <w:szCs w:val="16"/>
              </w:rPr>
              <w:t>Name of company:</w:t>
            </w:r>
          </w:p>
        </w:tc>
      </w:tr>
      <w:tr w:rsidR="00D255F1" w14:paraId="2415650B" w14:textId="77777777" w:rsidTr="00280C3B">
        <w:tc>
          <w:tcPr>
            <w:tcW w:w="3595" w:type="dxa"/>
          </w:tcPr>
          <w:p w14:paraId="379A48D3" w14:textId="15B92570" w:rsidR="00D255F1" w:rsidRPr="00AB6811" w:rsidRDefault="00D255F1" w:rsidP="00D752E7">
            <w:pPr>
              <w:pStyle w:val="Italic"/>
              <w:rPr>
                <w:i w:val="0"/>
                <w:iCs/>
              </w:rPr>
            </w:pPr>
            <w:r>
              <w:rPr>
                <w:i w:val="0"/>
                <w:iCs/>
              </w:rPr>
              <w:t>Do you receive Medicaid benefits?</w:t>
            </w:r>
          </w:p>
        </w:tc>
        <w:tc>
          <w:tcPr>
            <w:tcW w:w="1440" w:type="dxa"/>
          </w:tcPr>
          <w:p w14:paraId="34E8A0CB" w14:textId="4195B56B" w:rsidR="00D255F1" w:rsidRPr="00AB6811" w:rsidRDefault="00D255F1" w:rsidP="00D752E7">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5755" w:type="dxa"/>
            <w:gridSpan w:val="3"/>
          </w:tcPr>
          <w:p w14:paraId="59260EDF" w14:textId="6C272744" w:rsidR="00D255F1" w:rsidRPr="0050711D" w:rsidRDefault="00D255F1" w:rsidP="00D752E7">
            <w:pPr>
              <w:pStyle w:val="Italic"/>
              <w:rPr>
                <w:i w:val="0"/>
                <w:iCs/>
                <w:sz w:val="16"/>
                <w:szCs w:val="16"/>
              </w:rPr>
            </w:pPr>
            <w:r>
              <w:rPr>
                <w:i w:val="0"/>
                <w:iCs/>
                <w:sz w:val="16"/>
                <w:szCs w:val="16"/>
              </w:rPr>
              <w:t>For Whom?</w:t>
            </w:r>
          </w:p>
        </w:tc>
      </w:tr>
      <w:tr w:rsidR="00D255F1" w14:paraId="5A021CB0" w14:textId="77777777" w:rsidTr="00786E70">
        <w:tc>
          <w:tcPr>
            <w:tcW w:w="3595" w:type="dxa"/>
          </w:tcPr>
          <w:p w14:paraId="63D21D47" w14:textId="566D2929" w:rsidR="00D255F1" w:rsidRPr="00AB6811" w:rsidRDefault="00D255F1" w:rsidP="00D752E7">
            <w:pPr>
              <w:pStyle w:val="Italic"/>
              <w:rPr>
                <w:i w:val="0"/>
                <w:iCs/>
              </w:rPr>
            </w:pPr>
            <w:r>
              <w:rPr>
                <w:i w:val="0"/>
                <w:iCs/>
              </w:rPr>
              <w:t>Do you receive TANF benefits?</w:t>
            </w:r>
          </w:p>
        </w:tc>
        <w:tc>
          <w:tcPr>
            <w:tcW w:w="1440" w:type="dxa"/>
          </w:tcPr>
          <w:p w14:paraId="0EBA152C" w14:textId="275D9480" w:rsidR="00D255F1" w:rsidRPr="00AB6811" w:rsidRDefault="00D255F1" w:rsidP="00D752E7">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1800" w:type="dxa"/>
          </w:tcPr>
          <w:p w14:paraId="13CAED70" w14:textId="701CF847" w:rsidR="00D255F1" w:rsidRPr="0050711D" w:rsidRDefault="00D255F1" w:rsidP="00D752E7">
            <w:pPr>
              <w:pStyle w:val="Italic"/>
              <w:rPr>
                <w:i w:val="0"/>
                <w:iCs/>
                <w:sz w:val="16"/>
                <w:szCs w:val="16"/>
              </w:rPr>
            </w:pPr>
            <w:r>
              <w:rPr>
                <w:i w:val="0"/>
                <w:iCs/>
                <w:sz w:val="16"/>
                <w:szCs w:val="16"/>
              </w:rPr>
              <w:t>Amount per month:</w:t>
            </w:r>
          </w:p>
        </w:tc>
        <w:tc>
          <w:tcPr>
            <w:tcW w:w="3955" w:type="dxa"/>
            <w:gridSpan w:val="2"/>
          </w:tcPr>
          <w:p w14:paraId="0458B41B" w14:textId="135616C0" w:rsidR="00D255F1" w:rsidRPr="0050711D" w:rsidRDefault="00D255F1" w:rsidP="00D752E7">
            <w:pPr>
              <w:pStyle w:val="Italic"/>
              <w:rPr>
                <w:i w:val="0"/>
                <w:iCs/>
                <w:sz w:val="16"/>
                <w:szCs w:val="16"/>
              </w:rPr>
            </w:pPr>
            <w:r>
              <w:rPr>
                <w:i w:val="0"/>
                <w:iCs/>
                <w:sz w:val="16"/>
                <w:szCs w:val="16"/>
              </w:rPr>
              <w:t>$</w:t>
            </w:r>
          </w:p>
        </w:tc>
      </w:tr>
      <w:tr w:rsidR="00D255F1" w14:paraId="647EBCC8" w14:textId="77777777" w:rsidTr="00D810CA">
        <w:tc>
          <w:tcPr>
            <w:tcW w:w="3595" w:type="dxa"/>
          </w:tcPr>
          <w:p w14:paraId="1E138493" w14:textId="0062B119" w:rsidR="00D255F1" w:rsidRPr="00AB6811" w:rsidRDefault="00D255F1" w:rsidP="00D255F1">
            <w:pPr>
              <w:pStyle w:val="Italic"/>
              <w:rPr>
                <w:i w:val="0"/>
                <w:iCs/>
              </w:rPr>
            </w:pPr>
            <w:r>
              <w:rPr>
                <w:i w:val="0"/>
                <w:iCs/>
              </w:rPr>
              <w:t>Do you receive WIC benefits?</w:t>
            </w:r>
          </w:p>
        </w:tc>
        <w:tc>
          <w:tcPr>
            <w:tcW w:w="1440" w:type="dxa"/>
          </w:tcPr>
          <w:p w14:paraId="6DD1BFCF" w14:textId="4C16C90B" w:rsidR="00D255F1" w:rsidRPr="00AB6811" w:rsidRDefault="00D255F1" w:rsidP="00D255F1">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1800" w:type="dxa"/>
          </w:tcPr>
          <w:p w14:paraId="22B8622F" w14:textId="620C4E6C" w:rsidR="00D255F1" w:rsidRPr="0050711D" w:rsidRDefault="00D255F1" w:rsidP="00D255F1">
            <w:pPr>
              <w:pStyle w:val="Italic"/>
              <w:rPr>
                <w:i w:val="0"/>
                <w:iCs/>
                <w:sz w:val="16"/>
                <w:szCs w:val="16"/>
              </w:rPr>
            </w:pPr>
            <w:r w:rsidRPr="00C06EDE">
              <w:rPr>
                <w:i w:val="0"/>
                <w:iCs/>
                <w:sz w:val="16"/>
                <w:szCs w:val="16"/>
              </w:rPr>
              <w:t>Amount per month</w:t>
            </w:r>
            <w:r>
              <w:rPr>
                <w:i w:val="0"/>
                <w:iCs/>
                <w:sz w:val="16"/>
                <w:szCs w:val="16"/>
              </w:rPr>
              <w:t>:</w:t>
            </w:r>
          </w:p>
        </w:tc>
        <w:tc>
          <w:tcPr>
            <w:tcW w:w="3955" w:type="dxa"/>
            <w:gridSpan w:val="2"/>
          </w:tcPr>
          <w:p w14:paraId="64B73BD1" w14:textId="45D428A8" w:rsidR="00D255F1" w:rsidRPr="0050711D" w:rsidRDefault="00D255F1" w:rsidP="00D255F1">
            <w:pPr>
              <w:pStyle w:val="Italic"/>
              <w:rPr>
                <w:i w:val="0"/>
                <w:iCs/>
                <w:sz w:val="16"/>
                <w:szCs w:val="16"/>
              </w:rPr>
            </w:pPr>
            <w:r>
              <w:rPr>
                <w:i w:val="0"/>
                <w:iCs/>
                <w:sz w:val="16"/>
                <w:szCs w:val="16"/>
              </w:rPr>
              <w:t>$</w:t>
            </w:r>
          </w:p>
        </w:tc>
      </w:tr>
      <w:tr w:rsidR="00D255F1" w14:paraId="3BDC7BCA" w14:textId="77777777" w:rsidTr="00A840DE">
        <w:tc>
          <w:tcPr>
            <w:tcW w:w="3595" w:type="dxa"/>
          </w:tcPr>
          <w:p w14:paraId="6D1D2829" w14:textId="1F215B04" w:rsidR="00D255F1" w:rsidRPr="00AB6811" w:rsidRDefault="00D255F1" w:rsidP="00D255F1">
            <w:pPr>
              <w:pStyle w:val="Italic"/>
              <w:rPr>
                <w:i w:val="0"/>
                <w:iCs/>
              </w:rPr>
            </w:pPr>
            <w:r>
              <w:rPr>
                <w:i w:val="0"/>
                <w:iCs/>
              </w:rPr>
              <w:t>Do you receive SS benefits?</w:t>
            </w:r>
          </w:p>
        </w:tc>
        <w:tc>
          <w:tcPr>
            <w:tcW w:w="1440" w:type="dxa"/>
          </w:tcPr>
          <w:p w14:paraId="129A8F21" w14:textId="212B7CF8" w:rsidR="00D255F1" w:rsidRPr="00AB6811" w:rsidRDefault="00D255F1" w:rsidP="00D255F1">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1800" w:type="dxa"/>
          </w:tcPr>
          <w:p w14:paraId="4E719D8F" w14:textId="0739CD31" w:rsidR="00D255F1" w:rsidRPr="0050711D" w:rsidRDefault="00D255F1" w:rsidP="00D255F1">
            <w:pPr>
              <w:pStyle w:val="Italic"/>
              <w:rPr>
                <w:i w:val="0"/>
                <w:iCs/>
                <w:sz w:val="16"/>
                <w:szCs w:val="16"/>
              </w:rPr>
            </w:pPr>
            <w:r w:rsidRPr="00C06EDE">
              <w:rPr>
                <w:i w:val="0"/>
                <w:iCs/>
                <w:sz w:val="16"/>
                <w:szCs w:val="16"/>
              </w:rPr>
              <w:t>Amount per month</w:t>
            </w:r>
            <w:r>
              <w:rPr>
                <w:i w:val="0"/>
                <w:iCs/>
                <w:sz w:val="16"/>
                <w:szCs w:val="16"/>
              </w:rPr>
              <w:t>:</w:t>
            </w:r>
          </w:p>
        </w:tc>
        <w:tc>
          <w:tcPr>
            <w:tcW w:w="3955" w:type="dxa"/>
            <w:gridSpan w:val="2"/>
          </w:tcPr>
          <w:p w14:paraId="29123DE0" w14:textId="3EFFB42F" w:rsidR="00D255F1" w:rsidRPr="0050711D" w:rsidRDefault="00D255F1" w:rsidP="00D255F1">
            <w:pPr>
              <w:pStyle w:val="Italic"/>
              <w:rPr>
                <w:i w:val="0"/>
                <w:iCs/>
                <w:sz w:val="16"/>
                <w:szCs w:val="16"/>
              </w:rPr>
            </w:pPr>
            <w:r>
              <w:rPr>
                <w:i w:val="0"/>
                <w:iCs/>
                <w:sz w:val="16"/>
                <w:szCs w:val="16"/>
              </w:rPr>
              <w:t>$</w:t>
            </w:r>
          </w:p>
        </w:tc>
      </w:tr>
      <w:tr w:rsidR="00D255F1" w14:paraId="54F07F43" w14:textId="77777777" w:rsidTr="002B2C28">
        <w:tc>
          <w:tcPr>
            <w:tcW w:w="3595" w:type="dxa"/>
          </w:tcPr>
          <w:p w14:paraId="1485BDD1" w14:textId="05B980DD" w:rsidR="00D255F1" w:rsidRPr="00AB6811" w:rsidRDefault="00D255F1" w:rsidP="00D255F1">
            <w:pPr>
              <w:pStyle w:val="Italic"/>
              <w:rPr>
                <w:i w:val="0"/>
                <w:iCs/>
              </w:rPr>
            </w:pPr>
            <w:r>
              <w:rPr>
                <w:i w:val="0"/>
                <w:iCs/>
              </w:rPr>
              <w:t>Do your children receive SS benefits?</w:t>
            </w:r>
          </w:p>
        </w:tc>
        <w:tc>
          <w:tcPr>
            <w:tcW w:w="1440" w:type="dxa"/>
          </w:tcPr>
          <w:p w14:paraId="69CFAEB3" w14:textId="1C6604FF" w:rsidR="00D255F1" w:rsidRPr="00AB6811" w:rsidRDefault="00D255F1" w:rsidP="00D255F1">
            <w:pPr>
              <w:pStyle w:val="Italic"/>
              <w:rPr>
                <w:i w:val="0"/>
                <w:iCs/>
                <w:sz w:val="16"/>
                <w:szCs w:val="16"/>
              </w:rPr>
            </w:pPr>
            <w:r w:rsidRPr="007E568A">
              <w:rPr>
                <w:i w:val="0"/>
                <w:iCs/>
                <w:sz w:val="16"/>
                <w:szCs w:val="16"/>
              </w:rPr>
              <w:t xml:space="preserve">YES  </w:t>
            </w:r>
            <w:r w:rsidRPr="007E568A">
              <w:rPr>
                <w:i w:val="0"/>
                <w:iCs/>
                <w:sz w:val="16"/>
                <w:szCs w:val="16"/>
              </w:rPr>
              <w:fldChar w:fldCharType="begin">
                <w:ffData>
                  <w:name w:val="Check3"/>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r w:rsidRPr="007E568A">
              <w:rPr>
                <w:i w:val="0"/>
                <w:iCs/>
                <w:sz w:val="16"/>
                <w:szCs w:val="16"/>
              </w:rPr>
              <w:t xml:space="preserve">  NO  </w:t>
            </w:r>
            <w:r w:rsidRPr="007E568A">
              <w:rPr>
                <w:i w:val="0"/>
                <w:iCs/>
                <w:sz w:val="16"/>
                <w:szCs w:val="16"/>
              </w:rPr>
              <w:fldChar w:fldCharType="begin">
                <w:ffData>
                  <w:name w:val="Check4"/>
                  <w:enabled/>
                  <w:calcOnExit w:val="0"/>
                  <w:checkBox>
                    <w:sizeAuto/>
                    <w:default w:val="0"/>
                  </w:checkBox>
                </w:ffData>
              </w:fldChar>
            </w:r>
            <w:r w:rsidRPr="007E568A">
              <w:rPr>
                <w:i w:val="0"/>
                <w:iCs/>
                <w:sz w:val="16"/>
                <w:szCs w:val="16"/>
              </w:rPr>
              <w:instrText xml:space="preserve"> FORMCHECKBOX </w:instrText>
            </w:r>
            <w:r w:rsidR="00BA2841">
              <w:rPr>
                <w:i w:val="0"/>
                <w:iCs/>
                <w:sz w:val="16"/>
                <w:szCs w:val="16"/>
              </w:rPr>
            </w:r>
            <w:r w:rsidR="00BA2841">
              <w:rPr>
                <w:i w:val="0"/>
                <w:iCs/>
                <w:sz w:val="16"/>
                <w:szCs w:val="16"/>
              </w:rPr>
              <w:fldChar w:fldCharType="separate"/>
            </w:r>
            <w:r w:rsidRPr="007E568A">
              <w:rPr>
                <w:i w:val="0"/>
                <w:iCs/>
                <w:sz w:val="16"/>
                <w:szCs w:val="16"/>
              </w:rPr>
              <w:fldChar w:fldCharType="end"/>
            </w:r>
          </w:p>
        </w:tc>
        <w:tc>
          <w:tcPr>
            <w:tcW w:w="1800" w:type="dxa"/>
          </w:tcPr>
          <w:p w14:paraId="5F6DF692" w14:textId="34D0DF95" w:rsidR="00D255F1" w:rsidRPr="0050711D" w:rsidRDefault="00D255F1" w:rsidP="00D255F1">
            <w:pPr>
              <w:pStyle w:val="Italic"/>
              <w:rPr>
                <w:i w:val="0"/>
                <w:iCs/>
                <w:sz w:val="16"/>
                <w:szCs w:val="16"/>
              </w:rPr>
            </w:pPr>
            <w:r w:rsidRPr="00C06EDE">
              <w:rPr>
                <w:i w:val="0"/>
                <w:iCs/>
                <w:sz w:val="16"/>
                <w:szCs w:val="16"/>
              </w:rPr>
              <w:t>Amount per month</w:t>
            </w:r>
            <w:r>
              <w:rPr>
                <w:i w:val="0"/>
                <w:iCs/>
                <w:sz w:val="16"/>
                <w:szCs w:val="16"/>
              </w:rPr>
              <w:t>:</w:t>
            </w:r>
          </w:p>
        </w:tc>
        <w:tc>
          <w:tcPr>
            <w:tcW w:w="3955" w:type="dxa"/>
            <w:gridSpan w:val="2"/>
          </w:tcPr>
          <w:p w14:paraId="47925C6C" w14:textId="36CF7174" w:rsidR="00D255F1" w:rsidRPr="0050711D" w:rsidRDefault="00D255F1" w:rsidP="00D255F1">
            <w:pPr>
              <w:pStyle w:val="Italic"/>
              <w:rPr>
                <w:i w:val="0"/>
                <w:iCs/>
                <w:sz w:val="16"/>
                <w:szCs w:val="16"/>
              </w:rPr>
            </w:pPr>
            <w:r>
              <w:rPr>
                <w:i w:val="0"/>
                <w:iCs/>
                <w:sz w:val="16"/>
                <w:szCs w:val="16"/>
              </w:rPr>
              <w:t>$</w:t>
            </w:r>
          </w:p>
        </w:tc>
      </w:tr>
    </w:tbl>
    <w:p w14:paraId="51AC4414" w14:textId="16C0E3C1" w:rsidR="00D752E7" w:rsidRDefault="007E5223" w:rsidP="00490804">
      <w:pPr>
        <w:pStyle w:val="Italic"/>
        <w:rPr>
          <w:i w:val="0"/>
          <w:iCs/>
        </w:rPr>
      </w:pPr>
      <w:r>
        <w:rPr>
          <w:i w:val="0"/>
          <w:iCs/>
        </w:rPr>
        <w:t>Explain your family’s circumstances and what you want to accomplish by moving to the HHC Family Care Program:</w:t>
      </w:r>
    </w:p>
    <w:tbl>
      <w:tblPr>
        <w:tblStyle w:val="TableGrid"/>
        <w:tblW w:w="0" w:type="auto"/>
        <w:tblLook w:val="04A0" w:firstRow="1" w:lastRow="0" w:firstColumn="1" w:lastColumn="0" w:noHBand="0" w:noVBand="1"/>
      </w:tblPr>
      <w:tblGrid>
        <w:gridCol w:w="10790"/>
      </w:tblGrid>
      <w:tr w:rsidR="007E5223" w14:paraId="2BF3A104" w14:textId="77777777" w:rsidTr="007E5223">
        <w:tc>
          <w:tcPr>
            <w:tcW w:w="10790" w:type="dxa"/>
          </w:tcPr>
          <w:p w14:paraId="1ABBA69D" w14:textId="77777777" w:rsidR="007E5223" w:rsidRDefault="007E5223" w:rsidP="00490804">
            <w:pPr>
              <w:pStyle w:val="Italic"/>
              <w:rPr>
                <w:i w:val="0"/>
                <w:iCs/>
              </w:rPr>
            </w:pPr>
          </w:p>
        </w:tc>
      </w:tr>
      <w:tr w:rsidR="007E5223" w14:paraId="6881B4F9" w14:textId="77777777" w:rsidTr="007E5223">
        <w:tc>
          <w:tcPr>
            <w:tcW w:w="10790" w:type="dxa"/>
          </w:tcPr>
          <w:p w14:paraId="3C74D0F9" w14:textId="77777777" w:rsidR="007E5223" w:rsidRDefault="007E5223" w:rsidP="00490804">
            <w:pPr>
              <w:pStyle w:val="Italic"/>
              <w:rPr>
                <w:i w:val="0"/>
                <w:iCs/>
              </w:rPr>
            </w:pPr>
          </w:p>
        </w:tc>
      </w:tr>
      <w:tr w:rsidR="007E5223" w14:paraId="0F669050" w14:textId="77777777" w:rsidTr="007E5223">
        <w:tc>
          <w:tcPr>
            <w:tcW w:w="10790" w:type="dxa"/>
          </w:tcPr>
          <w:p w14:paraId="5308B076" w14:textId="77777777" w:rsidR="007E5223" w:rsidRDefault="007E5223" w:rsidP="00490804">
            <w:pPr>
              <w:pStyle w:val="Italic"/>
              <w:rPr>
                <w:i w:val="0"/>
                <w:iCs/>
              </w:rPr>
            </w:pPr>
          </w:p>
        </w:tc>
      </w:tr>
      <w:tr w:rsidR="007E5223" w14:paraId="5D163F8B" w14:textId="77777777" w:rsidTr="007E5223">
        <w:tc>
          <w:tcPr>
            <w:tcW w:w="10790" w:type="dxa"/>
          </w:tcPr>
          <w:p w14:paraId="6CBB00B0" w14:textId="77777777" w:rsidR="007E5223" w:rsidRDefault="007E5223" w:rsidP="00490804">
            <w:pPr>
              <w:pStyle w:val="Italic"/>
              <w:rPr>
                <w:i w:val="0"/>
                <w:iCs/>
              </w:rPr>
            </w:pPr>
          </w:p>
        </w:tc>
      </w:tr>
      <w:tr w:rsidR="007E5223" w14:paraId="7E96AEB3" w14:textId="77777777" w:rsidTr="007E5223">
        <w:tc>
          <w:tcPr>
            <w:tcW w:w="10790" w:type="dxa"/>
          </w:tcPr>
          <w:p w14:paraId="3990AF02" w14:textId="77777777" w:rsidR="007E5223" w:rsidRDefault="007E5223" w:rsidP="00490804">
            <w:pPr>
              <w:pStyle w:val="Italic"/>
              <w:rPr>
                <w:i w:val="0"/>
                <w:iCs/>
              </w:rPr>
            </w:pPr>
          </w:p>
        </w:tc>
      </w:tr>
      <w:tr w:rsidR="007E5223" w14:paraId="537952A6" w14:textId="77777777" w:rsidTr="007E5223">
        <w:tc>
          <w:tcPr>
            <w:tcW w:w="10790" w:type="dxa"/>
          </w:tcPr>
          <w:p w14:paraId="75B8F419" w14:textId="77777777" w:rsidR="007E5223" w:rsidRDefault="007E5223" w:rsidP="00490804">
            <w:pPr>
              <w:pStyle w:val="Italic"/>
              <w:rPr>
                <w:i w:val="0"/>
                <w:iCs/>
              </w:rPr>
            </w:pPr>
          </w:p>
        </w:tc>
      </w:tr>
      <w:tr w:rsidR="007E5223" w14:paraId="5DDA7255" w14:textId="77777777" w:rsidTr="007E5223">
        <w:tc>
          <w:tcPr>
            <w:tcW w:w="10790" w:type="dxa"/>
          </w:tcPr>
          <w:p w14:paraId="706495F9" w14:textId="77777777" w:rsidR="007E5223" w:rsidRDefault="007E5223" w:rsidP="00490804">
            <w:pPr>
              <w:pStyle w:val="Italic"/>
              <w:rPr>
                <w:i w:val="0"/>
                <w:iCs/>
              </w:rPr>
            </w:pPr>
          </w:p>
        </w:tc>
      </w:tr>
      <w:tr w:rsidR="007E5223" w14:paraId="46D24895" w14:textId="77777777" w:rsidTr="007E5223">
        <w:tc>
          <w:tcPr>
            <w:tcW w:w="10790" w:type="dxa"/>
          </w:tcPr>
          <w:p w14:paraId="206110E8" w14:textId="77777777" w:rsidR="007E5223" w:rsidRDefault="007E5223" w:rsidP="00490804">
            <w:pPr>
              <w:pStyle w:val="Italic"/>
              <w:rPr>
                <w:i w:val="0"/>
                <w:iCs/>
              </w:rPr>
            </w:pPr>
          </w:p>
        </w:tc>
      </w:tr>
      <w:tr w:rsidR="007E5223" w14:paraId="6185A49E" w14:textId="77777777" w:rsidTr="007E5223">
        <w:tc>
          <w:tcPr>
            <w:tcW w:w="10790" w:type="dxa"/>
          </w:tcPr>
          <w:p w14:paraId="40ADAAFE" w14:textId="77777777" w:rsidR="007E5223" w:rsidRDefault="007E5223" w:rsidP="00490804">
            <w:pPr>
              <w:pStyle w:val="Italic"/>
              <w:rPr>
                <w:i w:val="0"/>
                <w:iCs/>
              </w:rPr>
            </w:pPr>
          </w:p>
        </w:tc>
      </w:tr>
      <w:tr w:rsidR="007E5223" w14:paraId="7EFBBB93" w14:textId="77777777" w:rsidTr="007E5223">
        <w:tc>
          <w:tcPr>
            <w:tcW w:w="10790" w:type="dxa"/>
          </w:tcPr>
          <w:p w14:paraId="5F093323" w14:textId="77777777" w:rsidR="007E5223" w:rsidRDefault="007E5223" w:rsidP="00490804">
            <w:pPr>
              <w:pStyle w:val="Italic"/>
              <w:rPr>
                <w:i w:val="0"/>
                <w:iCs/>
              </w:rPr>
            </w:pPr>
          </w:p>
        </w:tc>
      </w:tr>
      <w:tr w:rsidR="007E5223" w14:paraId="3A015C7A" w14:textId="77777777" w:rsidTr="007E5223">
        <w:tc>
          <w:tcPr>
            <w:tcW w:w="10790" w:type="dxa"/>
          </w:tcPr>
          <w:p w14:paraId="1A57EBE4" w14:textId="77777777" w:rsidR="007E5223" w:rsidRDefault="007E5223" w:rsidP="00490804">
            <w:pPr>
              <w:pStyle w:val="Italic"/>
              <w:rPr>
                <w:i w:val="0"/>
                <w:iCs/>
              </w:rPr>
            </w:pPr>
          </w:p>
        </w:tc>
      </w:tr>
      <w:tr w:rsidR="007E5223" w14:paraId="40AE57A2" w14:textId="77777777" w:rsidTr="007E5223">
        <w:tc>
          <w:tcPr>
            <w:tcW w:w="10790" w:type="dxa"/>
          </w:tcPr>
          <w:p w14:paraId="61457535" w14:textId="77777777" w:rsidR="007E5223" w:rsidRDefault="007E5223" w:rsidP="00490804">
            <w:pPr>
              <w:pStyle w:val="Italic"/>
              <w:rPr>
                <w:i w:val="0"/>
                <w:iCs/>
              </w:rPr>
            </w:pPr>
          </w:p>
        </w:tc>
      </w:tr>
      <w:tr w:rsidR="007E5223" w14:paraId="611FB6E1" w14:textId="77777777" w:rsidTr="007E5223">
        <w:tc>
          <w:tcPr>
            <w:tcW w:w="10790" w:type="dxa"/>
          </w:tcPr>
          <w:p w14:paraId="7B64B279" w14:textId="77777777" w:rsidR="007E5223" w:rsidRDefault="007E5223" w:rsidP="00490804">
            <w:pPr>
              <w:pStyle w:val="Italic"/>
              <w:rPr>
                <w:i w:val="0"/>
                <w:iCs/>
              </w:rPr>
            </w:pPr>
          </w:p>
        </w:tc>
      </w:tr>
      <w:tr w:rsidR="007E5223" w14:paraId="5B0284FC" w14:textId="77777777" w:rsidTr="007E5223">
        <w:tc>
          <w:tcPr>
            <w:tcW w:w="10790" w:type="dxa"/>
          </w:tcPr>
          <w:p w14:paraId="18B7B75F" w14:textId="77777777" w:rsidR="007E5223" w:rsidRDefault="007E5223" w:rsidP="00490804">
            <w:pPr>
              <w:pStyle w:val="Italic"/>
              <w:rPr>
                <w:i w:val="0"/>
                <w:iCs/>
              </w:rPr>
            </w:pPr>
          </w:p>
        </w:tc>
      </w:tr>
      <w:tr w:rsidR="007E5223" w14:paraId="50EBDE94" w14:textId="77777777" w:rsidTr="007E5223">
        <w:tc>
          <w:tcPr>
            <w:tcW w:w="10790" w:type="dxa"/>
          </w:tcPr>
          <w:p w14:paraId="0AB4B0B6" w14:textId="77777777" w:rsidR="007E5223" w:rsidRDefault="007E5223" w:rsidP="00490804">
            <w:pPr>
              <w:pStyle w:val="Italic"/>
              <w:rPr>
                <w:i w:val="0"/>
                <w:iCs/>
              </w:rPr>
            </w:pPr>
          </w:p>
        </w:tc>
      </w:tr>
      <w:tr w:rsidR="007E5223" w14:paraId="787D5F49" w14:textId="77777777" w:rsidTr="007E5223">
        <w:tc>
          <w:tcPr>
            <w:tcW w:w="10790" w:type="dxa"/>
          </w:tcPr>
          <w:p w14:paraId="03C6B0E8" w14:textId="77777777" w:rsidR="007E5223" w:rsidRDefault="007E5223" w:rsidP="00490804">
            <w:pPr>
              <w:pStyle w:val="Italic"/>
              <w:rPr>
                <w:i w:val="0"/>
                <w:iCs/>
              </w:rPr>
            </w:pPr>
          </w:p>
        </w:tc>
      </w:tr>
    </w:tbl>
    <w:p w14:paraId="68F77999" w14:textId="3F8E94F5" w:rsidR="00871876" w:rsidRDefault="00871876" w:rsidP="00490804">
      <w:pPr>
        <w:pStyle w:val="Italic"/>
      </w:pPr>
      <w:r w:rsidRPr="005114CE">
        <w:t xml:space="preserve">I certify that my answers are true and complete to the best of my knowledge. If this application leads to </w:t>
      </w:r>
      <w:r w:rsidR="00B67B46">
        <w:t>placement in program</w:t>
      </w:r>
      <w:r w:rsidRPr="005114CE">
        <w:t>, I understand that false or misleading information in my application or interview may result in my release.</w:t>
      </w:r>
    </w:p>
    <w:p w14:paraId="5BF54A94" w14:textId="77777777" w:rsidR="00B67B46" w:rsidRPr="00871876" w:rsidRDefault="00B67B46" w:rsidP="00490804">
      <w:pPr>
        <w:pStyle w:val="Italic"/>
      </w:pP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4CE" w14:paraId="3E2AE79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900CE7A" w14:textId="77777777" w:rsidR="000D2539" w:rsidRPr="005114CE" w:rsidRDefault="000D2539" w:rsidP="00490804">
            <w:r w:rsidRPr="005114CE">
              <w:t>Signature:</w:t>
            </w:r>
          </w:p>
        </w:tc>
        <w:tc>
          <w:tcPr>
            <w:tcW w:w="6145" w:type="dxa"/>
            <w:tcBorders>
              <w:bottom w:val="single" w:sz="4" w:space="0" w:color="auto"/>
            </w:tcBorders>
          </w:tcPr>
          <w:p w14:paraId="2EFE1C20" w14:textId="77777777" w:rsidR="000D2539" w:rsidRPr="005114CE" w:rsidRDefault="000D2539" w:rsidP="00682C69">
            <w:pPr>
              <w:pStyle w:val="FieldText"/>
            </w:pPr>
          </w:p>
        </w:tc>
        <w:tc>
          <w:tcPr>
            <w:tcW w:w="674" w:type="dxa"/>
          </w:tcPr>
          <w:p w14:paraId="6589D090" w14:textId="77777777" w:rsidR="000D2539" w:rsidRPr="005114CE" w:rsidRDefault="000D2539" w:rsidP="00C92A3C">
            <w:pPr>
              <w:pStyle w:val="Heading4"/>
            </w:pPr>
            <w:r w:rsidRPr="005114CE">
              <w:t>Date:</w:t>
            </w:r>
          </w:p>
        </w:tc>
        <w:tc>
          <w:tcPr>
            <w:tcW w:w="2189" w:type="dxa"/>
            <w:tcBorders>
              <w:bottom w:val="single" w:sz="4" w:space="0" w:color="auto"/>
            </w:tcBorders>
          </w:tcPr>
          <w:p w14:paraId="73131574" w14:textId="77777777" w:rsidR="000D2539" w:rsidRPr="005114CE" w:rsidRDefault="000D2539" w:rsidP="00682C69">
            <w:pPr>
              <w:pStyle w:val="FieldText"/>
            </w:pPr>
          </w:p>
        </w:tc>
      </w:tr>
    </w:tbl>
    <w:p w14:paraId="72BDC48A" w14:textId="715555A4" w:rsidR="00E948CD" w:rsidRDefault="00E948CD" w:rsidP="004E34C6"/>
    <w:p w14:paraId="2D70285D" w14:textId="04CA8E00" w:rsidR="00E948CD" w:rsidRDefault="00E948CD" w:rsidP="00061B42">
      <w:pPr>
        <w:jc w:val="center"/>
        <w:rPr>
          <w:sz w:val="28"/>
          <w:szCs w:val="28"/>
        </w:rPr>
      </w:pPr>
      <w:r>
        <w:rPr>
          <w:noProof/>
        </w:rPr>
        <w:drawing>
          <wp:anchor distT="0" distB="0" distL="114300" distR="114300" simplePos="0" relativeHeight="251663360" behindDoc="1" locked="0" layoutInCell="1" allowOverlap="1" wp14:anchorId="42C94EB4" wp14:editId="3FDD1DD7">
            <wp:simplePos x="0" y="0"/>
            <wp:positionH relativeFrom="margin">
              <wp:posOffset>35169</wp:posOffset>
            </wp:positionH>
            <wp:positionV relativeFrom="paragraph">
              <wp:posOffset>-147711</wp:posOffset>
            </wp:positionV>
            <wp:extent cx="1471278" cy="1041400"/>
            <wp:effectExtent l="0" t="0" r="0" b="635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648" t="24180" r="12156" b="34997"/>
                    <a:stretch/>
                  </pic:blipFill>
                  <pic:spPr bwMode="auto">
                    <a:xfrm>
                      <a:off x="0" y="0"/>
                      <a:ext cx="1471278"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663">
        <w:rPr>
          <w:sz w:val="28"/>
          <w:szCs w:val="28"/>
        </w:rPr>
        <w:t xml:space="preserve">              </w:t>
      </w:r>
      <w:r w:rsidR="00061B42">
        <w:rPr>
          <w:sz w:val="28"/>
          <w:szCs w:val="28"/>
        </w:rPr>
        <w:t>Authori</w:t>
      </w:r>
      <w:r w:rsidR="00196307">
        <w:rPr>
          <w:sz w:val="28"/>
          <w:szCs w:val="28"/>
        </w:rPr>
        <w:t>zation to seek and obtain confidential information</w:t>
      </w:r>
    </w:p>
    <w:p w14:paraId="0FFD3BB3" w14:textId="4F630083" w:rsidR="00196307" w:rsidRDefault="00196307" w:rsidP="00061B42">
      <w:pPr>
        <w:jc w:val="center"/>
        <w:rPr>
          <w:sz w:val="28"/>
          <w:szCs w:val="28"/>
        </w:rPr>
      </w:pPr>
    </w:p>
    <w:p w14:paraId="5DA568D4" w14:textId="1E83C341" w:rsidR="00196307" w:rsidRDefault="00484663" w:rsidP="00061B42">
      <w:pPr>
        <w:jc w:val="center"/>
        <w:rPr>
          <w:sz w:val="28"/>
          <w:szCs w:val="28"/>
        </w:rPr>
      </w:pPr>
      <w:r>
        <w:rPr>
          <w:sz w:val="28"/>
          <w:szCs w:val="28"/>
        </w:rPr>
        <w:t xml:space="preserve">      </w:t>
      </w:r>
      <w:r w:rsidR="00196307">
        <w:rPr>
          <w:sz w:val="28"/>
          <w:szCs w:val="28"/>
        </w:rPr>
        <w:t>To Whom It May Concern:</w:t>
      </w:r>
    </w:p>
    <w:p w14:paraId="3FE6610A" w14:textId="0425A0F7" w:rsidR="00484663" w:rsidRDefault="00484663" w:rsidP="00061B42">
      <w:pPr>
        <w:jc w:val="center"/>
        <w:rPr>
          <w:sz w:val="28"/>
          <w:szCs w:val="28"/>
        </w:rPr>
      </w:pPr>
    </w:p>
    <w:p w14:paraId="329CDF86" w14:textId="4737EF92" w:rsidR="00484663" w:rsidRDefault="00484663" w:rsidP="00061B42">
      <w:pPr>
        <w:jc w:val="center"/>
        <w:rPr>
          <w:sz w:val="28"/>
          <w:szCs w:val="28"/>
        </w:rPr>
      </w:pPr>
    </w:p>
    <w:p w14:paraId="47EE905A" w14:textId="26249E25" w:rsidR="00484663" w:rsidRDefault="00484663" w:rsidP="00061B42">
      <w:pPr>
        <w:jc w:val="center"/>
        <w:rPr>
          <w:sz w:val="28"/>
          <w:szCs w:val="28"/>
        </w:rPr>
      </w:pPr>
    </w:p>
    <w:p w14:paraId="65D3B5ED" w14:textId="56B90DAE" w:rsidR="00484663" w:rsidRDefault="00756EEB" w:rsidP="00484663">
      <w:pPr>
        <w:rPr>
          <w:sz w:val="24"/>
        </w:rPr>
      </w:pPr>
      <w:r w:rsidRPr="00756EEB">
        <w:rPr>
          <w:sz w:val="24"/>
        </w:rPr>
        <w:t>I, _____________________________ do hereby authorize Hendrick Home for Children</w:t>
      </w:r>
    </w:p>
    <w:p w14:paraId="01945AA2" w14:textId="77777777" w:rsidR="00717D80" w:rsidRDefault="00400087">
      <w:pPr>
        <w:rPr>
          <w:i/>
          <w:iCs/>
        </w:rPr>
      </w:pPr>
      <w:r>
        <w:rPr>
          <w:sz w:val="24"/>
        </w:rPr>
        <w:t xml:space="preserve">       </w:t>
      </w:r>
      <w:r>
        <w:rPr>
          <w:i/>
          <w:iCs/>
        </w:rPr>
        <w:t>(Applicant’s Name)</w:t>
      </w:r>
      <w:r w:rsidR="00717D80">
        <w:rPr>
          <w:i/>
          <w:iCs/>
        </w:rPr>
        <w:t xml:space="preserve">                              </w:t>
      </w:r>
    </w:p>
    <w:p w14:paraId="77264B74" w14:textId="1329A9BD" w:rsidR="003E394A" w:rsidRDefault="003E394A">
      <w:pPr>
        <w:rPr>
          <w:i/>
          <w:iCs/>
        </w:rPr>
      </w:pPr>
    </w:p>
    <w:p w14:paraId="4061703B" w14:textId="751B6697" w:rsidR="003E394A" w:rsidRDefault="003E394A">
      <w:pPr>
        <w:rPr>
          <w:i/>
          <w:iCs/>
        </w:rPr>
      </w:pPr>
    </w:p>
    <w:p w14:paraId="373BA2EC" w14:textId="3F5C2C59" w:rsidR="003E394A" w:rsidRDefault="00E62CA6">
      <w:pPr>
        <w:rPr>
          <w:sz w:val="24"/>
        </w:rPr>
      </w:pPr>
      <w:r>
        <w:rPr>
          <w:sz w:val="24"/>
        </w:rPr>
        <w:t xml:space="preserve">to obtain any medical, psychological, social, or school information from any employer, person, agency, school, or hospital, having such information in its possession, </w:t>
      </w:r>
      <w:r w:rsidR="00173C2C">
        <w:rPr>
          <w:sz w:val="24"/>
        </w:rPr>
        <w:t>which</w:t>
      </w:r>
      <w:r>
        <w:rPr>
          <w:sz w:val="24"/>
        </w:rPr>
        <w:t xml:space="preserve"> pertains to me and/or </w:t>
      </w:r>
      <w:r w:rsidR="00D663B5">
        <w:rPr>
          <w:sz w:val="24"/>
        </w:rPr>
        <w:t xml:space="preserve">    </w:t>
      </w:r>
      <w:r>
        <w:rPr>
          <w:sz w:val="24"/>
        </w:rPr>
        <w:t xml:space="preserve">my </w:t>
      </w:r>
      <w:r w:rsidR="00FC4920">
        <w:rPr>
          <w:sz w:val="24"/>
        </w:rPr>
        <w:t>child(ren).</w:t>
      </w:r>
    </w:p>
    <w:p w14:paraId="1831C4BC" w14:textId="485522AF" w:rsidR="00FC4920" w:rsidRDefault="00FC4920">
      <w:pPr>
        <w:rPr>
          <w:sz w:val="24"/>
        </w:rPr>
      </w:pPr>
    </w:p>
    <w:p w14:paraId="05206ADF" w14:textId="47B09194" w:rsidR="00FC4920" w:rsidRDefault="00FC4920">
      <w:pPr>
        <w:rPr>
          <w:sz w:val="24"/>
        </w:rPr>
      </w:pPr>
    </w:p>
    <w:p w14:paraId="5BCDA6D1" w14:textId="0EF6D67A" w:rsidR="00FC4920" w:rsidRDefault="00FC4920">
      <w:pPr>
        <w:rPr>
          <w:b/>
          <w:bCs/>
          <w:sz w:val="24"/>
        </w:rPr>
      </w:pPr>
      <w:r w:rsidRPr="00FC4920">
        <w:rPr>
          <w:b/>
          <w:bCs/>
          <w:sz w:val="24"/>
        </w:rPr>
        <w:t xml:space="preserve">Children’s Names:   </w:t>
      </w:r>
      <w:r>
        <w:rPr>
          <w:b/>
          <w:bCs/>
          <w:sz w:val="24"/>
        </w:rPr>
        <w:tab/>
        <w:t>___________________________________________</w:t>
      </w:r>
    </w:p>
    <w:p w14:paraId="2E8EC26A" w14:textId="35C529E9" w:rsidR="00FC4920" w:rsidRDefault="00FC4920">
      <w:pPr>
        <w:rPr>
          <w:b/>
          <w:bCs/>
          <w:sz w:val="24"/>
        </w:rPr>
      </w:pPr>
    </w:p>
    <w:p w14:paraId="67E59B78" w14:textId="30B442DC" w:rsidR="00FC4920" w:rsidRDefault="00FC4920">
      <w:pPr>
        <w:rPr>
          <w:b/>
          <w:bCs/>
          <w:sz w:val="24"/>
        </w:rPr>
      </w:pPr>
      <w:r>
        <w:rPr>
          <w:b/>
          <w:bCs/>
          <w:sz w:val="24"/>
        </w:rPr>
        <w:tab/>
      </w:r>
      <w:r>
        <w:rPr>
          <w:b/>
          <w:bCs/>
          <w:sz w:val="24"/>
        </w:rPr>
        <w:tab/>
      </w:r>
      <w:r>
        <w:rPr>
          <w:b/>
          <w:bCs/>
          <w:sz w:val="24"/>
        </w:rPr>
        <w:tab/>
      </w:r>
      <w:r>
        <w:rPr>
          <w:b/>
          <w:bCs/>
          <w:sz w:val="24"/>
        </w:rPr>
        <w:tab/>
        <w:t>___________________________________________</w:t>
      </w:r>
    </w:p>
    <w:p w14:paraId="0E75C120" w14:textId="567E9BE0" w:rsidR="00FC4920" w:rsidRDefault="00FC4920">
      <w:pPr>
        <w:rPr>
          <w:b/>
          <w:bCs/>
          <w:sz w:val="24"/>
        </w:rPr>
      </w:pPr>
    </w:p>
    <w:p w14:paraId="522EC381" w14:textId="3795AE29" w:rsidR="00FC4920" w:rsidRDefault="00FC4920">
      <w:pPr>
        <w:rPr>
          <w:b/>
          <w:bCs/>
          <w:sz w:val="24"/>
        </w:rPr>
      </w:pPr>
      <w:r>
        <w:rPr>
          <w:b/>
          <w:bCs/>
          <w:sz w:val="24"/>
        </w:rPr>
        <w:tab/>
      </w:r>
      <w:r>
        <w:rPr>
          <w:b/>
          <w:bCs/>
          <w:sz w:val="24"/>
        </w:rPr>
        <w:tab/>
      </w:r>
      <w:r>
        <w:rPr>
          <w:b/>
          <w:bCs/>
          <w:sz w:val="24"/>
        </w:rPr>
        <w:tab/>
      </w:r>
      <w:r>
        <w:rPr>
          <w:b/>
          <w:bCs/>
          <w:sz w:val="24"/>
        </w:rPr>
        <w:tab/>
        <w:t>___________________________________________</w:t>
      </w:r>
    </w:p>
    <w:p w14:paraId="04472AFF" w14:textId="394932C8" w:rsidR="00FC4920" w:rsidRDefault="00FC4920">
      <w:pPr>
        <w:rPr>
          <w:b/>
          <w:bCs/>
          <w:sz w:val="24"/>
        </w:rPr>
      </w:pPr>
    </w:p>
    <w:p w14:paraId="482DFAB2" w14:textId="13F3B2DC" w:rsidR="00FC4920" w:rsidRDefault="00FC4920">
      <w:pPr>
        <w:rPr>
          <w:b/>
          <w:bCs/>
          <w:sz w:val="24"/>
        </w:rPr>
      </w:pPr>
      <w:r>
        <w:rPr>
          <w:b/>
          <w:bCs/>
          <w:sz w:val="24"/>
        </w:rPr>
        <w:tab/>
      </w:r>
      <w:r>
        <w:rPr>
          <w:b/>
          <w:bCs/>
          <w:sz w:val="24"/>
        </w:rPr>
        <w:tab/>
      </w:r>
      <w:r>
        <w:rPr>
          <w:b/>
          <w:bCs/>
          <w:sz w:val="24"/>
        </w:rPr>
        <w:tab/>
      </w:r>
      <w:r>
        <w:rPr>
          <w:b/>
          <w:bCs/>
          <w:sz w:val="24"/>
        </w:rPr>
        <w:tab/>
        <w:t>___________________________________________</w:t>
      </w:r>
    </w:p>
    <w:p w14:paraId="0721546D" w14:textId="24B09D69" w:rsidR="00FC4920" w:rsidRDefault="00FC4920">
      <w:pPr>
        <w:rPr>
          <w:b/>
          <w:bCs/>
          <w:sz w:val="24"/>
        </w:rPr>
      </w:pPr>
    </w:p>
    <w:p w14:paraId="26938762" w14:textId="78CEA837" w:rsidR="00FC4920" w:rsidRPr="00FC4920" w:rsidRDefault="00FC4920">
      <w:pPr>
        <w:rPr>
          <w:b/>
          <w:bCs/>
          <w:sz w:val="24"/>
        </w:rPr>
      </w:pPr>
      <w:r>
        <w:rPr>
          <w:b/>
          <w:bCs/>
          <w:sz w:val="24"/>
        </w:rPr>
        <w:tab/>
      </w:r>
      <w:r>
        <w:rPr>
          <w:b/>
          <w:bCs/>
          <w:sz w:val="24"/>
        </w:rPr>
        <w:tab/>
      </w:r>
      <w:r>
        <w:rPr>
          <w:b/>
          <w:bCs/>
          <w:sz w:val="24"/>
        </w:rPr>
        <w:tab/>
      </w:r>
      <w:r>
        <w:rPr>
          <w:b/>
          <w:bCs/>
          <w:sz w:val="24"/>
        </w:rPr>
        <w:tab/>
        <w:t>___________________________________________</w:t>
      </w:r>
    </w:p>
    <w:p w14:paraId="4770E4D9" w14:textId="77777777" w:rsidR="00D663B5" w:rsidRDefault="00D663B5"/>
    <w:p w14:paraId="675B22A9" w14:textId="77777777" w:rsidR="00D663B5" w:rsidRDefault="00D663B5"/>
    <w:p w14:paraId="75459CFC" w14:textId="2162EE27" w:rsidR="00D663B5" w:rsidRDefault="00D663B5"/>
    <w:p w14:paraId="6B5708C2" w14:textId="04F7FC55" w:rsidR="006D3603" w:rsidRDefault="006D3603"/>
    <w:p w14:paraId="3897F41D" w14:textId="387CCEF5" w:rsidR="006D3603" w:rsidRDefault="006D3603"/>
    <w:p w14:paraId="271C5F5A" w14:textId="0682CB14" w:rsidR="006D3603" w:rsidRDefault="006D3603"/>
    <w:p w14:paraId="62B56766" w14:textId="644CA98A" w:rsidR="006D3603" w:rsidRDefault="006D3603"/>
    <w:p w14:paraId="6C110C24" w14:textId="77777777" w:rsidR="006D3603" w:rsidRDefault="006D3603"/>
    <w:p w14:paraId="624E7FD6" w14:textId="77777777" w:rsidR="00D663B5" w:rsidRDefault="00D663B5"/>
    <w:p w14:paraId="676A234A" w14:textId="77777777" w:rsidR="006D3603" w:rsidRDefault="00D663B5">
      <w:pPr>
        <w:rPr>
          <w:sz w:val="24"/>
        </w:rPr>
      </w:pPr>
      <w:r>
        <w:rPr>
          <w:sz w:val="24"/>
        </w:rPr>
        <w:t>Signed:      ______________________________</w:t>
      </w:r>
    </w:p>
    <w:p w14:paraId="2F13EE70" w14:textId="77777777" w:rsidR="006D3603" w:rsidRDefault="006D3603">
      <w:pPr>
        <w:rPr>
          <w:sz w:val="24"/>
        </w:rPr>
      </w:pPr>
    </w:p>
    <w:p w14:paraId="17AD724F" w14:textId="77777777" w:rsidR="004E1C30" w:rsidRDefault="006D3603">
      <w:pPr>
        <w:rPr>
          <w:sz w:val="24"/>
        </w:rPr>
      </w:pPr>
      <w:r>
        <w:rPr>
          <w:sz w:val="24"/>
        </w:rPr>
        <w:t>Date:          ______________________________</w:t>
      </w:r>
    </w:p>
    <w:p w14:paraId="4C86F4DA" w14:textId="77777777" w:rsidR="004E1C30" w:rsidRDefault="004E1C30">
      <w:pPr>
        <w:rPr>
          <w:sz w:val="24"/>
        </w:rPr>
      </w:pPr>
      <w:r>
        <w:rPr>
          <w:sz w:val="24"/>
        </w:rPr>
        <w:br w:type="page"/>
      </w:r>
    </w:p>
    <w:p w14:paraId="01048938" w14:textId="77777777" w:rsidR="004E1C30" w:rsidRDefault="004E1C30"/>
    <w:p w14:paraId="724A1B0F" w14:textId="77777777" w:rsidR="004E1C30" w:rsidRPr="004E1C30" w:rsidRDefault="004E1C30"/>
    <w:p w14:paraId="49D60223" w14:textId="25CF6ECA" w:rsidR="004E1C30" w:rsidRPr="004E1C30" w:rsidRDefault="004E1C30" w:rsidP="004E1C30">
      <w:pPr>
        <w:tabs>
          <w:tab w:val="left" w:pos="3564"/>
        </w:tabs>
        <w:jc w:val="center"/>
        <w:rPr>
          <w:sz w:val="24"/>
        </w:rPr>
      </w:pPr>
      <w:r w:rsidRPr="004E1C30">
        <w:rPr>
          <w:sz w:val="24"/>
        </w:rPr>
        <w:t>DISCLOSURE AND AUTHORIZATION FORM TO OBTAIN REPORTS FOR PROGRAM ADMISSION PURPOSES</w:t>
      </w:r>
    </w:p>
    <w:p w14:paraId="255F6632" w14:textId="77777777" w:rsidR="004E1C30" w:rsidRDefault="004E1C30"/>
    <w:p w14:paraId="5576F464" w14:textId="77777777" w:rsidR="004E1C30" w:rsidRDefault="004E1C30"/>
    <w:p w14:paraId="779B3586" w14:textId="77777777" w:rsidR="00D5697E" w:rsidRDefault="001D1759" w:rsidP="001D1759">
      <w:pPr>
        <w:jc w:val="center"/>
        <w:rPr>
          <w:i/>
          <w:iCs/>
          <w:sz w:val="20"/>
          <w:szCs w:val="20"/>
        </w:rPr>
      </w:pPr>
      <w:r w:rsidRPr="001D1759">
        <w:rPr>
          <w:i/>
          <w:iCs/>
          <w:sz w:val="20"/>
          <w:szCs w:val="20"/>
        </w:rPr>
        <w:t>Please Read Carefully Before Signing the Authorization</w:t>
      </w:r>
    </w:p>
    <w:p w14:paraId="69E08892" w14:textId="77777777" w:rsidR="00D5697E" w:rsidRDefault="00D5697E" w:rsidP="001D1759">
      <w:pPr>
        <w:jc w:val="center"/>
        <w:rPr>
          <w:i/>
          <w:iCs/>
          <w:sz w:val="20"/>
          <w:szCs w:val="20"/>
        </w:rPr>
      </w:pPr>
    </w:p>
    <w:p w14:paraId="60B1899E" w14:textId="77777777" w:rsidR="00D5697E" w:rsidRDefault="00D5697E" w:rsidP="001D1759">
      <w:pPr>
        <w:jc w:val="center"/>
        <w:rPr>
          <w:sz w:val="24"/>
        </w:rPr>
      </w:pPr>
      <w:r>
        <w:rPr>
          <w:sz w:val="24"/>
        </w:rPr>
        <w:t>DISCLOSURE</w:t>
      </w:r>
    </w:p>
    <w:p w14:paraId="1B866873" w14:textId="77777777" w:rsidR="00D5697E" w:rsidRDefault="00D5697E" w:rsidP="001D1759">
      <w:pPr>
        <w:jc w:val="center"/>
        <w:rPr>
          <w:sz w:val="24"/>
        </w:rPr>
      </w:pPr>
    </w:p>
    <w:p w14:paraId="1A899E62" w14:textId="77777777" w:rsidR="00A66CDE" w:rsidRDefault="00A66CDE" w:rsidP="00D5697E">
      <w:pPr>
        <w:rPr>
          <w:sz w:val="24"/>
        </w:rPr>
      </w:pPr>
    </w:p>
    <w:p w14:paraId="18D22A86" w14:textId="77777777" w:rsidR="00A66CDE" w:rsidRDefault="00A66CDE" w:rsidP="00D5697E">
      <w:pPr>
        <w:rPr>
          <w:sz w:val="24"/>
        </w:rPr>
      </w:pPr>
      <w:r>
        <w:rPr>
          <w:sz w:val="24"/>
        </w:rPr>
        <w:t>In considering you for our program, Hendrick Home for Children may request and rely upon one or more reports or investigative consumer reports about you that we obtain from a consumer reporting agency, such as IntelliCorp Records, Inc.</w:t>
      </w:r>
    </w:p>
    <w:p w14:paraId="4FFE0EB6" w14:textId="77777777" w:rsidR="00A66CDE" w:rsidRDefault="00A66CDE" w:rsidP="00D5697E">
      <w:pPr>
        <w:rPr>
          <w:sz w:val="24"/>
        </w:rPr>
      </w:pPr>
    </w:p>
    <w:p w14:paraId="6451CA82" w14:textId="77777777" w:rsidR="00A66CDE" w:rsidRDefault="00A66CDE" w:rsidP="00D5697E">
      <w:pPr>
        <w:rPr>
          <w:sz w:val="24"/>
        </w:rPr>
      </w:pPr>
    </w:p>
    <w:p w14:paraId="25593ED0" w14:textId="77777777" w:rsidR="00A66CDE" w:rsidRDefault="00A66CDE" w:rsidP="00D5697E">
      <w:pPr>
        <w:rPr>
          <w:sz w:val="24"/>
        </w:rPr>
      </w:pPr>
      <w:r>
        <w:rPr>
          <w:sz w:val="24"/>
        </w:rPr>
        <w:t>For explanation purposes:</w:t>
      </w:r>
    </w:p>
    <w:p w14:paraId="3451086B" w14:textId="77777777" w:rsidR="00A66CDE" w:rsidRDefault="00A66CDE" w:rsidP="00D5697E">
      <w:pPr>
        <w:rPr>
          <w:sz w:val="24"/>
        </w:rPr>
      </w:pPr>
      <w:r>
        <w:rPr>
          <w:sz w:val="24"/>
        </w:rPr>
        <w:tab/>
      </w:r>
    </w:p>
    <w:p w14:paraId="656EA9A0" w14:textId="71411DAA" w:rsidR="00D316D5" w:rsidRDefault="00A66CDE" w:rsidP="00D316D5">
      <w:pPr>
        <w:ind w:left="720"/>
        <w:rPr>
          <w:sz w:val="24"/>
        </w:rPr>
      </w:pPr>
      <w:r>
        <w:rPr>
          <w:sz w:val="24"/>
        </w:rPr>
        <w:t xml:space="preserve">A consumer report is written, oral or other communication of any information by a consumer reporting agency bearing on your credit worthiness, credit standing, credit capacity, character, general reputation, personal characteristics, or mode of living which is used or expected to be used or collected in </w:t>
      </w:r>
      <w:r w:rsidR="00E53045">
        <w:rPr>
          <w:sz w:val="24"/>
        </w:rPr>
        <w:t>whole or</w:t>
      </w:r>
      <w:r>
        <w:rPr>
          <w:sz w:val="24"/>
        </w:rPr>
        <w:t xml:space="preserve"> in part for the purpose of </w:t>
      </w:r>
      <w:r w:rsidR="004F263A">
        <w:rPr>
          <w:sz w:val="24"/>
        </w:rPr>
        <w:t xml:space="preserve">serving as a factor in making a client-related decision about you.  Such information may include, for example, credit information, criminal history reports, or driving records; </w:t>
      </w:r>
      <w:r w:rsidR="00D316D5">
        <w:rPr>
          <w:sz w:val="24"/>
        </w:rPr>
        <w:t>and</w:t>
      </w:r>
    </w:p>
    <w:p w14:paraId="2E324F18" w14:textId="62CBA5CD" w:rsidR="00E53045" w:rsidRDefault="00E53045" w:rsidP="00E53045">
      <w:pPr>
        <w:rPr>
          <w:sz w:val="24"/>
        </w:rPr>
      </w:pPr>
    </w:p>
    <w:p w14:paraId="39A49EF6" w14:textId="7BE13A4B" w:rsidR="00E53045" w:rsidRDefault="00E53045" w:rsidP="00E53045">
      <w:pPr>
        <w:rPr>
          <w:sz w:val="24"/>
        </w:rPr>
      </w:pPr>
      <w:r>
        <w:rPr>
          <w:sz w:val="24"/>
        </w:rPr>
        <w:t>Before the Company can obtain a consumer report or investigative consumer report about you for client assessment purposes, we must have your written authorization</w:t>
      </w:r>
      <w:r w:rsidR="008777E7">
        <w:rPr>
          <w:sz w:val="24"/>
        </w:rPr>
        <w:t xml:space="preserve">. </w:t>
      </w:r>
      <w:r>
        <w:rPr>
          <w:sz w:val="24"/>
        </w:rPr>
        <w:t xml:space="preserve">Before we take adverse action on the basis, in whole or in part, of information in that report, you will be provided a copy of that report, </w:t>
      </w:r>
      <w:r w:rsidR="008777E7">
        <w:rPr>
          <w:sz w:val="24"/>
        </w:rPr>
        <w:t>and</w:t>
      </w:r>
      <w:r>
        <w:rPr>
          <w:sz w:val="24"/>
        </w:rPr>
        <w:t xml:space="preserve"> the name, address, and telephone number of the reporting agency.</w:t>
      </w:r>
    </w:p>
    <w:p w14:paraId="45602B6B" w14:textId="156E877C" w:rsidR="00F6307B" w:rsidRDefault="00F6307B" w:rsidP="00E53045">
      <w:pPr>
        <w:rPr>
          <w:sz w:val="24"/>
        </w:rPr>
      </w:pPr>
    </w:p>
    <w:p w14:paraId="4C504AD5" w14:textId="522A9D6F" w:rsidR="00F6307B" w:rsidRDefault="00F6307B" w:rsidP="00F6307B">
      <w:pPr>
        <w:jc w:val="center"/>
        <w:rPr>
          <w:b/>
          <w:bCs/>
          <w:sz w:val="24"/>
        </w:rPr>
      </w:pPr>
      <w:r w:rsidRPr="00F6307B">
        <w:rPr>
          <w:b/>
          <w:bCs/>
          <w:sz w:val="24"/>
        </w:rPr>
        <w:t>AUTHORIZATION</w:t>
      </w:r>
    </w:p>
    <w:p w14:paraId="47E69379" w14:textId="73B4753A" w:rsidR="00F6307B" w:rsidRDefault="00F6307B" w:rsidP="00F6307B">
      <w:pPr>
        <w:jc w:val="center"/>
        <w:rPr>
          <w:b/>
          <w:bCs/>
          <w:sz w:val="24"/>
        </w:rPr>
      </w:pPr>
    </w:p>
    <w:p w14:paraId="36174466" w14:textId="3335F6D0" w:rsidR="00717D80" w:rsidRDefault="00776E33" w:rsidP="00F6307B">
      <w:pPr>
        <w:rPr>
          <w:sz w:val="24"/>
        </w:rPr>
      </w:pPr>
      <w:r>
        <w:rPr>
          <w:sz w:val="24"/>
        </w:rPr>
        <w:t xml:space="preserve">I have read and understand the foregoing </w:t>
      </w:r>
      <w:r w:rsidR="0037682B">
        <w:rPr>
          <w:sz w:val="24"/>
        </w:rPr>
        <w:t>Disclosure and</w:t>
      </w:r>
      <w:r>
        <w:rPr>
          <w:sz w:val="24"/>
        </w:rPr>
        <w:t xml:space="preserve"> authorize Hendrick Home for Children to obtain and rely upon consumer reports or investigative consumer reports in considering me for their program</w:t>
      </w:r>
      <w:r w:rsidR="00FD49B7">
        <w:rPr>
          <w:sz w:val="24"/>
        </w:rPr>
        <w:t xml:space="preserve">. </w:t>
      </w:r>
      <w:r>
        <w:rPr>
          <w:sz w:val="24"/>
        </w:rPr>
        <w:t xml:space="preserve">By my signature below, I authorize Hendrick Home </w:t>
      </w:r>
      <w:r w:rsidR="0037682B">
        <w:rPr>
          <w:sz w:val="24"/>
        </w:rPr>
        <w:t>to obtain any such reports and to share the information received with any person involved in the decision about me.</w:t>
      </w:r>
    </w:p>
    <w:p w14:paraId="026CF42A" w14:textId="28DF8EA8" w:rsidR="00380BB8" w:rsidRDefault="00380BB8" w:rsidP="00F6307B">
      <w:pPr>
        <w:rPr>
          <w:sz w:val="24"/>
        </w:rPr>
      </w:pPr>
    </w:p>
    <w:p w14:paraId="23707AA2" w14:textId="3FB39E93" w:rsidR="00380BB8" w:rsidRDefault="00380BB8" w:rsidP="00F6307B">
      <w:pPr>
        <w:rPr>
          <w:sz w:val="24"/>
        </w:rPr>
      </w:pPr>
      <w:r>
        <w:rPr>
          <w:sz w:val="24"/>
        </w:rPr>
        <w:t>I also agree that this Disclosure and Authorization in original, faxed, photocopied, or electronic (including electronically signed) form will be valid for any consumer reports or investigative consumer reports that may be requested about me by or on behalf of Hendrick Home.</w:t>
      </w:r>
    </w:p>
    <w:p w14:paraId="68D74511" w14:textId="25818AF3" w:rsidR="00ED65C7" w:rsidRDefault="00ED65C7" w:rsidP="00F6307B">
      <w:pPr>
        <w:rPr>
          <w:sz w:val="24"/>
        </w:rPr>
      </w:pPr>
    </w:p>
    <w:p w14:paraId="75BC43B9" w14:textId="527EF9EE" w:rsidR="00ED65C7" w:rsidRDefault="00ED65C7" w:rsidP="00F6307B">
      <w:pPr>
        <w:rPr>
          <w:sz w:val="24"/>
        </w:rPr>
      </w:pPr>
    </w:p>
    <w:p w14:paraId="6C4704B0" w14:textId="7B8BBCFC" w:rsidR="00ED65C7" w:rsidRDefault="00ED65C7" w:rsidP="00F6307B">
      <w:pPr>
        <w:rPr>
          <w:sz w:val="24"/>
        </w:rPr>
      </w:pPr>
    </w:p>
    <w:p w14:paraId="3ADE02DD" w14:textId="3C9B1352" w:rsidR="00ED65C7" w:rsidRDefault="00ED65C7" w:rsidP="00F6307B">
      <w:pPr>
        <w:rPr>
          <w:sz w:val="24"/>
        </w:rPr>
      </w:pPr>
      <w:r>
        <w:rPr>
          <w:sz w:val="24"/>
        </w:rPr>
        <w:t>___________________________________</w:t>
      </w:r>
      <w:r>
        <w:rPr>
          <w:sz w:val="24"/>
        </w:rPr>
        <w:tab/>
      </w:r>
      <w:r>
        <w:rPr>
          <w:sz w:val="24"/>
        </w:rPr>
        <w:tab/>
      </w:r>
      <w:r>
        <w:rPr>
          <w:sz w:val="24"/>
        </w:rPr>
        <w:tab/>
        <w:t>_____________________________</w:t>
      </w:r>
    </w:p>
    <w:p w14:paraId="2440F726" w14:textId="13835C63" w:rsidR="005F30BB" w:rsidRDefault="00ED65C7" w:rsidP="00F6307B">
      <w:pPr>
        <w:rPr>
          <w:sz w:val="24"/>
        </w:rPr>
      </w:pPr>
      <w:r>
        <w:rPr>
          <w:sz w:val="24"/>
        </w:rPr>
        <w:t>Applicant’s signature                                                                 Date</w:t>
      </w:r>
    </w:p>
    <w:p w14:paraId="317C0D0B" w14:textId="77777777" w:rsidR="005F30BB" w:rsidRDefault="005F30BB">
      <w:pPr>
        <w:rPr>
          <w:sz w:val="24"/>
        </w:rPr>
      </w:pPr>
      <w:r>
        <w:rPr>
          <w:sz w:val="24"/>
        </w:rPr>
        <w:br w:type="page"/>
      </w:r>
    </w:p>
    <w:p w14:paraId="22BEF9D6" w14:textId="0604ACE4" w:rsidR="00ED65C7" w:rsidRPr="005F30BB" w:rsidRDefault="005F30BB" w:rsidP="005F30BB">
      <w:pPr>
        <w:jc w:val="center"/>
        <w:rPr>
          <w:b/>
          <w:bCs/>
          <w:i/>
          <w:iCs/>
          <w:sz w:val="24"/>
        </w:rPr>
      </w:pPr>
      <w:r w:rsidRPr="005F30BB">
        <w:rPr>
          <w:b/>
          <w:bCs/>
          <w:i/>
          <w:iCs/>
          <w:sz w:val="24"/>
        </w:rPr>
        <w:lastRenderedPageBreak/>
        <w:t>PERSONAL DATA</w:t>
      </w:r>
    </w:p>
    <w:p w14:paraId="5714C085" w14:textId="5216D326" w:rsidR="00F6307B" w:rsidRDefault="00F6307B" w:rsidP="00D316D5">
      <w:pPr>
        <w:ind w:left="720"/>
        <w:rPr>
          <w:i/>
          <w:iCs/>
          <w:sz w:val="20"/>
          <w:szCs w:val="20"/>
        </w:rPr>
      </w:pPr>
    </w:p>
    <w:p w14:paraId="50AF4B85" w14:textId="51CDA830" w:rsidR="006D1F26" w:rsidRDefault="006D1F26" w:rsidP="00D316D5">
      <w:pPr>
        <w:ind w:left="720"/>
        <w:rPr>
          <w:i/>
          <w:iCs/>
          <w:sz w:val="20"/>
          <w:szCs w:val="20"/>
        </w:rPr>
      </w:pPr>
    </w:p>
    <w:p w14:paraId="59BA09E9" w14:textId="77777777" w:rsidR="008B5D41" w:rsidRDefault="008B5D41" w:rsidP="00D316D5">
      <w:pPr>
        <w:ind w:left="720"/>
        <w:rPr>
          <w:i/>
          <w:iCs/>
          <w:sz w:val="20"/>
          <w:szCs w:val="20"/>
        </w:rPr>
      </w:pPr>
    </w:p>
    <w:tbl>
      <w:tblPr>
        <w:tblStyle w:val="TableGrid"/>
        <w:tblW w:w="0" w:type="auto"/>
        <w:tblInd w:w="720" w:type="dxa"/>
        <w:tblLook w:val="04A0" w:firstRow="1" w:lastRow="0" w:firstColumn="1" w:lastColumn="0" w:noHBand="0" w:noVBand="1"/>
      </w:tblPr>
      <w:tblGrid>
        <w:gridCol w:w="6722"/>
        <w:gridCol w:w="3348"/>
      </w:tblGrid>
      <w:tr w:rsidR="00363FA3" w14:paraId="657D3130" w14:textId="77777777" w:rsidTr="00D908C5">
        <w:tc>
          <w:tcPr>
            <w:tcW w:w="10070" w:type="dxa"/>
            <w:gridSpan w:val="2"/>
            <w:tcBorders>
              <w:top w:val="single" w:sz="8" w:space="0" w:color="auto"/>
            </w:tcBorders>
          </w:tcPr>
          <w:p w14:paraId="7ECC7062" w14:textId="6EC5C22E" w:rsidR="00363FA3" w:rsidRDefault="00363FA3" w:rsidP="00D316D5">
            <w:pPr>
              <w:rPr>
                <w:i/>
                <w:iCs/>
                <w:sz w:val="20"/>
                <w:szCs w:val="20"/>
              </w:rPr>
            </w:pPr>
            <w:r w:rsidRPr="008B5D41">
              <w:rPr>
                <w:i/>
                <w:iCs/>
                <w:sz w:val="20"/>
                <w:szCs w:val="20"/>
              </w:rPr>
              <w:t>Last Name</w:t>
            </w:r>
            <w:r w:rsidR="009F74A1">
              <w:rPr>
                <w:i/>
                <w:iCs/>
                <w:sz w:val="20"/>
                <w:szCs w:val="20"/>
              </w:rPr>
              <w:t xml:space="preserve">                                                 </w:t>
            </w:r>
            <w:r w:rsidRPr="008B5D41">
              <w:rPr>
                <w:i/>
                <w:iCs/>
                <w:sz w:val="20"/>
                <w:szCs w:val="20"/>
              </w:rPr>
              <w:t>First Name</w:t>
            </w:r>
            <w:r w:rsidR="009F74A1">
              <w:rPr>
                <w:i/>
                <w:iCs/>
                <w:sz w:val="20"/>
                <w:szCs w:val="20"/>
              </w:rPr>
              <w:t xml:space="preserve">                                                </w:t>
            </w:r>
            <w:r w:rsidRPr="008B5D41">
              <w:rPr>
                <w:i/>
                <w:iCs/>
                <w:sz w:val="20"/>
                <w:szCs w:val="20"/>
              </w:rPr>
              <w:t>Middle Name</w:t>
            </w:r>
          </w:p>
          <w:p w14:paraId="1DE6ADE5" w14:textId="33B749C9" w:rsidR="00363FA3" w:rsidRDefault="00363FA3" w:rsidP="00D316D5">
            <w:pPr>
              <w:rPr>
                <w:i/>
                <w:iCs/>
                <w:sz w:val="20"/>
                <w:szCs w:val="20"/>
              </w:rPr>
            </w:pPr>
          </w:p>
          <w:p w14:paraId="19966D3A" w14:textId="77777777" w:rsidR="009F74A1" w:rsidRDefault="009F74A1" w:rsidP="00D316D5">
            <w:pPr>
              <w:rPr>
                <w:i/>
                <w:iCs/>
                <w:sz w:val="20"/>
                <w:szCs w:val="20"/>
              </w:rPr>
            </w:pPr>
          </w:p>
          <w:p w14:paraId="1B213F11" w14:textId="0400631B" w:rsidR="00363FA3" w:rsidRPr="008B5D41" w:rsidRDefault="00363FA3" w:rsidP="00D316D5">
            <w:pPr>
              <w:rPr>
                <w:i/>
                <w:iCs/>
                <w:sz w:val="20"/>
                <w:szCs w:val="20"/>
              </w:rPr>
            </w:pPr>
          </w:p>
        </w:tc>
      </w:tr>
      <w:tr w:rsidR="009D042F" w14:paraId="2AB1FFA0" w14:textId="77777777" w:rsidTr="009D042F">
        <w:tc>
          <w:tcPr>
            <w:tcW w:w="6722" w:type="dxa"/>
          </w:tcPr>
          <w:p w14:paraId="169F4BC9" w14:textId="08C843F4" w:rsidR="009D042F" w:rsidRPr="008B5D41" w:rsidRDefault="009D042F" w:rsidP="00D316D5">
            <w:pPr>
              <w:rPr>
                <w:i/>
                <w:iCs/>
                <w:sz w:val="20"/>
                <w:szCs w:val="20"/>
              </w:rPr>
            </w:pPr>
            <w:r>
              <w:rPr>
                <w:i/>
                <w:iCs/>
                <w:sz w:val="20"/>
                <w:szCs w:val="20"/>
              </w:rPr>
              <w:t>Current Address</w:t>
            </w:r>
          </w:p>
        </w:tc>
        <w:tc>
          <w:tcPr>
            <w:tcW w:w="3348" w:type="dxa"/>
          </w:tcPr>
          <w:p w14:paraId="681EFB1F" w14:textId="11D96AD6" w:rsidR="009D042F" w:rsidRDefault="00EE5711" w:rsidP="00D316D5">
            <w:pPr>
              <w:rPr>
                <w:i/>
                <w:iCs/>
                <w:sz w:val="20"/>
                <w:szCs w:val="20"/>
              </w:rPr>
            </w:pPr>
            <w:r>
              <w:rPr>
                <w:i/>
                <w:iCs/>
                <w:sz w:val="20"/>
                <w:szCs w:val="20"/>
              </w:rPr>
              <w:t xml:space="preserve">            </w:t>
            </w:r>
            <w:r w:rsidR="009D042F">
              <w:rPr>
                <w:i/>
                <w:iCs/>
                <w:sz w:val="20"/>
                <w:szCs w:val="20"/>
              </w:rPr>
              <w:t>Dates Lived Here</w:t>
            </w:r>
          </w:p>
          <w:p w14:paraId="6E4C8897" w14:textId="77777777" w:rsidR="009D042F" w:rsidRDefault="009D042F" w:rsidP="00D316D5">
            <w:pPr>
              <w:rPr>
                <w:i/>
                <w:iCs/>
                <w:sz w:val="20"/>
                <w:szCs w:val="20"/>
              </w:rPr>
            </w:pPr>
          </w:p>
          <w:p w14:paraId="782B2832" w14:textId="0794B0BA" w:rsidR="009D042F" w:rsidRPr="008B5D41" w:rsidRDefault="009D042F" w:rsidP="00D316D5">
            <w:pPr>
              <w:rPr>
                <w:i/>
                <w:iCs/>
                <w:sz w:val="20"/>
                <w:szCs w:val="20"/>
              </w:rPr>
            </w:pPr>
          </w:p>
        </w:tc>
      </w:tr>
      <w:tr w:rsidR="009D042F" w14:paraId="15BBEC70" w14:textId="77777777" w:rsidTr="009F74A1">
        <w:tc>
          <w:tcPr>
            <w:tcW w:w="10070" w:type="dxa"/>
            <w:gridSpan w:val="2"/>
            <w:tcBorders>
              <w:bottom w:val="single" w:sz="8" w:space="0" w:color="auto"/>
            </w:tcBorders>
          </w:tcPr>
          <w:p w14:paraId="68EEAA1A" w14:textId="77777777" w:rsidR="009D042F" w:rsidRDefault="009D042F" w:rsidP="00D316D5">
            <w:pPr>
              <w:rPr>
                <w:i/>
                <w:iCs/>
                <w:sz w:val="20"/>
                <w:szCs w:val="20"/>
              </w:rPr>
            </w:pPr>
            <w:r>
              <w:rPr>
                <w:i/>
                <w:iCs/>
                <w:sz w:val="20"/>
                <w:szCs w:val="20"/>
              </w:rPr>
              <w:t>Telephone Number</w:t>
            </w:r>
          </w:p>
          <w:p w14:paraId="27009BBC" w14:textId="77777777" w:rsidR="009D042F" w:rsidRDefault="009D042F" w:rsidP="00D316D5">
            <w:pPr>
              <w:rPr>
                <w:i/>
                <w:iCs/>
                <w:sz w:val="20"/>
                <w:szCs w:val="20"/>
              </w:rPr>
            </w:pPr>
          </w:p>
          <w:p w14:paraId="5D63518A" w14:textId="77777777" w:rsidR="009D042F" w:rsidRDefault="009D042F" w:rsidP="00D316D5">
            <w:pPr>
              <w:rPr>
                <w:i/>
                <w:iCs/>
                <w:sz w:val="20"/>
                <w:szCs w:val="20"/>
              </w:rPr>
            </w:pPr>
          </w:p>
          <w:p w14:paraId="05BCC646" w14:textId="77777777" w:rsidR="00C1275B" w:rsidRDefault="00C1275B" w:rsidP="00D316D5">
            <w:pPr>
              <w:rPr>
                <w:i/>
                <w:iCs/>
                <w:sz w:val="20"/>
                <w:szCs w:val="20"/>
              </w:rPr>
            </w:pPr>
          </w:p>
          <w:p w14:paraId="2D8D0314" w14:textId="7B23DBD2" w:rsidR="009D042F" w:rsidRPr="008B5D41" w:rsidRDefault="006741F8" w:rsidP="00D316D5">
            <w:pPr>
              <w:rPr>
                <w:i/>
                <w:iCs/>
                <w:sz w:val="20"/>
                <w:szCs w:val="20"/>
              </w:rPr>
            </w:pPr>
            <w:r>
              <w:rPr>
                <w:i/>
                <w:iCs/>
                <w:sz w:val="20"/>
                <w:szCs w:val="20"/>
              </w:rPr>
              <w:t xml:space="preserve">Addresses for the past seven years: </w:t>
            </w:r>
            <w:r w:rsidRPr="00957548">
              <w:rPr>
                <w:i/>
                <w:iCs/>
                <w:sz w:val="18"/>
                <w:szCs w:val="18"/>
              </w:rPr>
              <w:t xml:space="preserve">(include street, city, </w:t>
            </w:r>
            <w:r w:rsidR="00707098" w:rsidRPr="00957548">
              <w:rPr>
                <w:i/>
                <w:iCs/>
                <w:sz w:val="18"/>
                <w:szCs w:val="18"/>
              </w:rPr>
              <w:t>state,</w:t>
            </w:r>
            <w:r w:rsidRPr="00957548">
              <w:rPr>
                <w:i/>
                <w:iCs/>
                <w:sz w:val="18"/>
                <w:szCs w:val="18"/>
              </w:rPr>
              <w:t xml:space="preserve"> and zip </w:t>
            </w:r>
            <w:r w:rsidR="000113FE" w:rsidRPr="00957548">
              <w:rPr>
                <w:i/>
                <w:iCs/>
                <w:sz w:val="18"/>
                <w:szCs w:val="18"/>
              </w:rPr>
              <w:t>code)</w:t>
            </w:r>
            <w:r w:rsidR="000113FE">
              <w:rPr>
                <w:i/>
                <w:iCs/>
                <w:sz w:val="18"/>
                <w:szCs w:val="18"/>
              </w:rPr>
              <w:t xml:space="preserve">  </w:t>
            </w:r>
            <w:r w:rsidR="00957548">
              <w:rPr>
                <w:i/>
                <w:iCs/>
                <w:sz w:val="18"/>
                <w:szCs w:val="18"/>
              </w:rPr>
              <w:t xml:space="preserve">  </w:t>
            </w:r>
            <w:r w:rsidR="00EE5711">
              <w:rPr>
                <w:i/>
                <w:iCs/>
                <w:sz w:val="18"/>
                <w:szCs w:val="18"/>
              </w:rPr>
              <w:t xml:space="preserve">             </w:t>
            </w:r>
            <w:r w:rsidR="00957548" w:rsidRPr="00957548">
              <w:rPr>
                <w:i/>
                <w:iCs/>
                <w:sz w:val="20"/>
                <w:szCs w:val="20"/>
              </w:rPr>
              <w:t>Dates Lived Here</w:t>
            </w:r>
          </w:p>
        </w:tc>
      </w:tr>
      <w:tr w:rsidR="005779A5" w14:paraId="5074F8A9" w14:textId="77777777" w:rsidTr="007C0D85">
        <w:tc>
          <w:tcPr>
            <w:tcW w:w="6722" w:type="dxa"/>
            <w:tcBorders>
              <w:top w:val="single" w:sz="8" w:space="0" w:color="auto"/>
            </w:tcBorders>
          </w:tcPr>
          <w:p w14:paraId="5522F06B" w14:textId="77777777" w:rsidR="005779A5" w:rsidRDefault="005779A5" w:rsidP="00D316D5">
            <w:pPr>
              <w:rPr>
                <w:i/>
                <w:iCs/>
                <w:sz w:val="20"/>
                <w:szCs w:val="20"/>
              </w:rPr>
            </w:pPr>
          </w:p>
          <w:p w14:paraId="386E0F7D" w14:textId="77777777" w:rsidR="005779A5" w:rsidRDefault="005779A5" w:rsidP="00D316D5">
            <w:pPr>
              <w:rPr>
                <w:i/>
                <w:iCs/>
                <w:sz w:val="20"/>
                <w:szCs w:val="20"/>
              </w:rPr>
            </w:pPr>
          </w:p>
          <w:p w14:paraId="3652BC6E" w14:textId="77777777" w:rsidR="005779A5" w:rsidRPr="008B5D41" w:rsidRDefault="005779A5" w:rsidP="00D316D5">
            <w:pPr>
              <w:rPr>
                <w:i/>
                <w:iCs/>
                <w:sz w:val="20"/>
                <w:szCs w:val="20"/>
              </w:rPr>
            </w:pPr>
          </w:p>
        </w:tc>
        <w:tc>
          <w:tcPr>
            <w:tcW w:w="3348" w:type="dxa"/>
            <w:tcBorders>
              <w:top w:val="single" w:sz="8" w:space="0" w:color="auto"/>
            </w:tcBorders>
          </w:tcPr>
          <w:p w14:paraId="1F13AA32" w14:textId="77777777" w:rsidR="005779A5" w:rsidRPr="008B5D41" w:rsidRDefault="005779A5" w:rsidP="00D316D5">
            <w:pPr>
              <w:rPr>
                <w:i/>
                <w:iCs/>
                <w:sz w:val="20"/>
                <w:szCs w:val="20"/>
              </w:rPr>
            </w:pPr>
          </w:p>
        </w:tc>
      </w:tr>
      <w:tr w:rsidR="005779A5" w14:paraId="406E9150" w14:textId="77777777" w:rsidTr="00F440B9">
        <w:tc>
          <w:tcPr>
            <w:tcW w:w="6722" w:type="dxa"/>
          </w:tcPr>
          <w:p w14:paraId="3C58DC70" w14:textId="77777777" w:rsidR="005779A5" w:rsidRDefault="005779A5" w:rsidP="00D316D5">
            <w:pPr>
              <w:rPr>
                <w:i/>
                <w:iCs/>
                <w:sz w:val="20"/>
                <w:szCs w:val="20"/>
              </w:rPr>
            </w:pPr>
          </w:p>
          <w:p w14:paraId="380D767A" w14:textId="77777777" w:rsidR="005779A5" w:rsidRDefault="005779A5" w:rsidP="00D316D5">
            <w:pPr>
              <w:rPr>
                <w:i/>
                <w:iCs/>
                <w:sz w:val="20"/>
                <w:szCs w:val="20"/>
              </w:rPr>
            </w:pPr>
          </w:p>
          <w:p w14:paraId="3151A351" w14:textId="77777777" w:rsidR="005779A5" w:rsidRPr="008B5D41" w:rsidRDefault="005779A5" w:rsidP="00D316D5">
            <w:pPr>
              <w:rPr>
                <w:i/>
                <w:iCs/>
                <w:sz w:val="20"/>
                <w:szCs w:val="20"/>
              </w:rPr>
            </w:pPr>
          </w:p>
        </w:tc>
        <w:tc>
          <w:tcPr>
            <w:tcW w:w="3348" w:type="dxa"/>
          </w:tcPr>
          <w:p w14:paraId="23F31B64" w14:textId="77777777" w:rsidR="005779A5" w:rsidRPr="008B5D41" w:rsidRDefault="005779A5" w:rsidP="00D316D5">
            <w:pPr>
              <w:rPr>
                <w:i/>
                <w:iCs/>
                <w:sz w:val="20"/>
                <w:szCs w:val="20"/>
              </w:rPr>
            </w:pPr>
          </w:p>
        </w:tc>
      </w:tr>
      <w:tr w:rsidR="005779A5" w14:paraId="257E8305" w14:textId="77777777" w:rsidTr="00B446CD">
        <w:tc>
          <w:tcPr>
            <w:tcW w:w="6722" w:type="dxa"/>
          </w:tcPr>
          <w:p w14:paraId="7421D21D" w14:textId="77777777" w:rsidR="005779A5" w:rsidRDefault="005779A5" w:rsidP="00D316D5">
            <w:pPr>
              <w:rPr>
                <w:i/>
                <w:iCs/>
                <w:sz w:val="20"/>
                <w:szCs w:val="20"/>
              </w:rPr>
            </w:pPr>
          </w:p>
          <w:p w14:paraId="50868D4F" w14:textId="77777777" w:rsidR="005779A5" w:rsidRDefault="005779A5" w:rsidP="00D316D5">
            <w:pPr>
              <w:rPr>
                <w:i/>
                <w:iCs/>
                <w:sz w:val="20"/>
                <w:szCs w:val="20"/>
              </w:rPr>
            </w:pPr>
          </w:p>
          <w:p w14:paraId="07D65D9D" w14:textId="77777777" w:rsidR="005779A5" w:rsidRPr="008B5D41" w:rsidRDefault="005779A5" w:rsidP="00D316D5">
            <w:pPr>
              <w:rPr>
                <w:i/>
                <w:iCs/>
                <w:sz w:val="20"/>
                <w:szCs w:val="20"/>
              </w:rPr>
            </w:pPr>
          </w:p>
        </w:tc>
        <w:tc>
          <w:tcPr>
            <w:tcW w:w="3348" w:type="dxa"/>
          </w:tcPr>
          <w:p w14:paraId="45D207B5" w14:textId="77777777" w:rsidR="005779A5" w:rsidRPr="008B5D41" w:rsidRDefault="005779A5" w:rsidP="00D316D5">
            <w:pPr>
              <w:rPr>
                <w:i/>
                <w:iCs/>
                <w:sz w:val="20"/>
                <w:szCs w:val="20"/>
              </w:rPr>
            </w:pPr>
          </w:p>
        </w:tc>
      </w:tr>
      <w:tr w:rsidR="005779A5" w14:paraId="37C6178C" w14:textId="77777777" w:rsidTr="007225DD">
        <w:tc>
          <w:tcPr>
            <w:tcW w:w="6722" w:type="dxa"/>
          </w:tcPr>
          <w:p w14:paraId="3A56273D" w14:textId="77777777" w:rsidR="005779A5" w:rsidRDefault="005779A5" w:rsidP="00D316D5">
            <w:pPr>
              <w:rPr>
                <w:i/>
                <w:iCs/>
                <w:sz w:val="20"/>
                <w:szCs w:val="20"/>
              </w:rPr>
            </w:pPr>
          </w:p>
          <w:p w14:paraId="162C2BED" w14:textId="77777777" w:rsidR="005779A5" w:rsidRDefault="005779A5" w:rsidP="00D316D5">
            <w:pPr>
              <w:rPr>
                <w:i/>
                <w:iCs/>
                <w:sz w:val="20"/>
                <w:szCs w:val="20"/>
              </w:rPr>
            </w:pPr>
          </w:p>
          <w:p w14:paraId="07B03084" w14:textId="77777777" w:rsidR="005779A5" w:rsidRPr="008B5D41" w:rsidRDefault="005779A5" w:rsidP="00D316D5">
            <w:pPr>
              <w:rPr>
                <w:i/>
                <w:iCs/>
                <w:sz w:val="20"/>
                <w:szCs w:val="20"/>
              </w:rPr>
            </w:pPr>
          </w:p>
        </w:tc>
        <w:tc>
          <w:tcPr>
            <w:tcW w:w="3348" w:type="dxa"/>
          </w:tcPr>
          <w:p w14:paraId="0D41FE51" w14:textId="77777777" w:rsidR="005779A5" w:rsidRPr="008B5D41" w:rsidRDefault="005779A5" w:rsidP="00D316D5">
            <w:pPr>
              <w:rPr>
                <w:i/>
                <w:iCs/>
                <w:sz w:val="20"/>
                <w:szCs w:val="20"/>
              </w:rPr>
            </w:pPr>
          </w:p>
        </w:tc>
      </w:tr>
    </w:tbl>
    <w:p w14:paraId="70023C48" w14:textId="589F2F04" w:rsidR="005F30BB" w:rsidRDefault="005F30BB" w:rsidP="00D316D5">
      <w:pPr>
        <w:ind w:left="720"/>
        <w:rPr>
          <w:sz w:val="24"/>
        </w:rPr>
      </w:pPr>
    </w:p>
    <w:p w14:paraId="6DDB92E1" w14:textId="5A4CD4DF" w:rsidR="00960324" w:rsidRDefault="00960324" w:rsidP="00D316D5">
      <w:pPr>
        <w:ind w:left="720"/>
        <w:rPr>
          <w:sz w:val="24"/>
        </w:rPr>
      </w:pPr>
    </w:p>
    <w:p w14:paraId="508F48B3" w14:textId="16F95775" w:rsidR="00960324" w:rsidRDefault="00960324" w:rsidP="00D316D5">
      <w:pPr>
        <w:ind w:left="720"/>
        <w:rPr>
          <w:sz w:val="24"/>
        </w:rPr>
      </w:pPr>
    </w:p>
    <w:tbl>
      <w:tblPr>
        <w:tblStyle w:val="TableGrid"/>
        <w:tblW w:w="0" w:type="auto"/>
        <w:tblInd w:w="720" w:type="dxa"/>
        <w:tblLook w:val="04A0" w:firstRow="1" w:lastRow="0" w:firstColumn="1" w:lastColumn="0" w:noHBand="0" w:noVBand="1"/>
      </w:tblPr>
      <w:tblGrid>
        <w:gridCol w:w="3345"/>
        <w:gridCol w:w="4390"/>
        <w:gridCol w:w="2335"/>
      </w:tblGrid>
      <w:tr w:rsidR="00766B22" w:rsidRPr="00934C97" w14:paraId="0F96E7A2" w14:textId="77777777" w:rsidTr="00934C97">
        <w:tc>
          <w:tcPr>
            <w:tcW w:w="3345" w:type="dxa"/>
          </w:tcPr>
          <w:p w14:paraId="07C5A686" w14:textId="1DBA1B8A" w:rsidR="00766B22" w:rsidRPr="00934C97" w:rsidRDefault="00934C97" w:rsidP="00D316D5">
            <w:pPr>
              <w:rPr>
                <w:i/>
                <w:iCs/>
                <w:sz w:val="20"/>
                <w:szCs w:val="20"/>
              </w:rPr>
            </w:pPr>
            <w:r w:rsidRPr="00934C97">
              <w:rPr>
                <w:i/>
                <w:iCs/>
                <w:sz w:val="20"/>
                <w:szCs w:val="20"/>
              </w:rPr>
              <w:t>Date of Birth</w:t>
            </w:r>
          </w:p>
        </w:tc>
        <w:tc>
          <w:tcPr>
            <w:tcW w:w="4390" w:type="dxa"/>
          </w:tcPr>
          <w:p w14:paraId="44922032" w14:textId="22DE939D" w:rsidR="00766B22" w:rsidRPr="00934C97" w:rsidRDefault="00934C97" w:rsidP="00D316D5">
            <w:pPr>
              <w:rPr>
                <w:i/>
                <w:iCs/>
                <w:sz w:val="20"/>
                <w:szCs w:val="20"/>
              </w:rPr>
            </w:pPr>
            <w:r w:rsidRPr="00934C97">
              <w:rPr>
                <w:i/>
                <w:iCs/>
                <w:sz w:val="20"/>
                <w:szCs w:val="20"/>
              </w:rPr>
              <w:t xml:space="preserve">Other Names Used (include </w:t>
            </w:r>
            <w:r w:rsidR="000113FE" w:rsidRPr="00934C97">
              <w:rPr>
                <w:i/>
                <w:iCs/>
                <w:sz w:val="20"/>
                <w:szCs w:val="20"/>
              </w:rPr>
              <w:t>birth name</w:t>
            </w:r>
            <w:r w:rsidRPr="00934C97">
              <w:rPr>
                <w:i/>
                <w:iCs/>
                <w:sz w:val="20"/>
                <w:szCs w:val="20"/>
              </w:rPr>
              <w:t>)</w:t>
            </w:r>
          </w:p>
        </w:tc>
        <w:tc>
          <w:tcPr>
            <w:tcW w:w="2335" w:type="dxa"/>
          </w:tcPr>
          <w:p w14:paraId="11BCECFF" w14:textId="77777777" w:rsidR="00766B22" w:rsidRDefault="00934C97" w:rsidP="00D316D5">
            <w:pPr>
              <w:rPr>
                <w:i/>
                <w:iCs/>
                <w:sz w:val="20"/>
                <w:szCs w:val="20"/>
              </w:rPr>
            </w:pPr>
            <w:r>
              <w:rPr>
                <w:i/>
                <w:iCs/>
                <w:sz w:val="20"/>
                <w:szCs w:val="20"/>
              </w:rPr>
              <w:t xml:space="preserve">     </w:t>
            </w:r>
            <w:r w:rsidRPr="00934C97">
              <w:rPr>
                <w:i/>
                <w:iCs/>
                <w:sz w:val="20"/>
                <w:szCs w:val="20"/>
              </w:rPr>
              <w:t>Years Used</w:t>
            </w:r>
          </w:p>
          <w:p w14:paraId="0789F074" w14:textId="77777777" w:rsidR="006F24D2" w:rsidRDefault="006F24D2" w:rsidP="00D316D5">
            <w:pPr>
              <w:rPr>
                <w:i/>
                <w:iCs/>
                <w:sz w:val="20"/>
                <w:szCs w:val="20"/>
              </w:rPr>
            </w:pPr>
          </w:p>
          <w:p w14:paraId="3B0CEE55" w14:textId="77777777" w:rsidR="006F24D2" w:rsidRDefault="006F24D2" w:rsidP="00D316D5">
            <w:pPr>
              <w:rPr>
                <w:i/>
                <w:iCs/>
                <w:sz w:val="20"/>
                <w:szCs w:val="20"/>
              </w:rPr>
            </w:pPr>
          </w:p>
          <w:p w14:paraId="34E9FCE0" w14:textId="51DA3415" w:rsidR="006F24D2" w:rsidRPr="00934C97" w:rsidRDefault="006F24D2" w:rsidP="00D316D5">
            <w:pPr>
              <w:rPr>
                <w:i/>
                <w:iCs/>
                <w:sz w:val="20"/>
                <w:szCs w:val="20"/>
              </w:rPr>
            </w:pPr>
          </w:p>
        </w:tc>
      </w:tr>
      <w:tr w:rsidR="00766B22" w:rsidRPr="00934C97" w14:paraId="5FBC46D9" w14:textId="77777777" w:rsidTr="00934C97">
        <w:tc>
          <w:tcPr>
            <w:tcW w:w="3345" w:type="dxa"/>
          </w:tcPr>
          <w:p w14:paraId="4BF91DB5" w14:textId="1FA1BD2E" w:rsidR="00766B22" w:rsidRDefault="006F24D2" w:rsidP="00D316D5">
            <w:pPr>
              <w:rPr>
                <w:i/>
                <w:iCs/>
                <w:sz w:val="20"/>
                <w:szCs w:val="20"/>
              </w:rPr>
            </w:pPr>
            <w:r>
              <w:rPr>
                <w:i/>
                <w:iCs/>
                <w:sz w:val="20"/>
                <w:szCs w:val="20"/>
              </w:rPr>
              <w:t>Social Security Number</w:t>
            </w:r>
          </w:p>
          <w:p w14:paraId="1A18E47B" w14:textId="500D011B" w:rsidR="006F24D2" w:rsidRDefault="006F24D2" w:rsidP="00D316D5">
            <w:pPr>
              <w:rPr>
                <w:i/>
                <w:iCs/>
                <w:sz w:val="20"/>
                <w:szCs w:val="20"/>
              </w:rPr>
            </w:pPr>
          </w:p>
          <w:p w14:paraId="1DF036BD" w14:textId="77777777" w:rsidR="006177F4" w:rsidRDefault="006177F4" w:rsidP="00D316D5">
            <w:pPr>
              <w:rPr>
                <w:i/>
                <w:iCs/>
                <w:sz w:val="20"/>
                <w:szCs w:val="20"/>
              </w:rPr>
            </w:pPr>
          </w:p>
          <w:p w14:paraId="2B40E58E" w14:textId="2EF57867" w:rsidR="006F24D2" w:rsidRPr="00934C97" w:rsidRDefault="006F24D2" w:rsidP="00D316D5">
            <w:pPr>
              <w:rPr>
                <w:i/>
                <w:iCs/>
                <w:sz w:val="20"/>
                <w:szCs w:val="20"/>
              </w:rPr>
            </w:pPr>
          </w:p>
        </w:tc>
        <w:tc>
          <w:tcPr>
            <w:tcW w:w="4390" w:type="dxa"/>
          </w:tcPr>
          <w:p w14:paraId="73B338CC" w14:textId="0009487D" w:rsidR="00766B22" w:rsidRPr="00934C97" w:rsidRDefault="006F24D2" w:rsidP="00D316D5">
            <w:pPr>
              <w:rPr>
                <w:i/>
                <w:iCs/>
                <w:sz w:val="20"/>
                <w:szCs w:val="20"/>
              </w:rPr>
            </w:pPr>
            <w:r>
              <w:rPr>
                <w:i/>
                <w:iCs/>
                <w:sz w:val="20"/>
                <w:szCs w:val="20"/>
              </w:rPr>
              <w:t>Driver’s License Number</w:t>
            </w:r>
          </w:p>
        </w:tc>
        <w:tc>
          <w:tcPr>
            <w:tcW w:w="2335" w:type="dxa"/>
          </w:tcPr>
          <w:p w14:paraId="3D96DD80" w14:textId="75BACE00" w:rsidR="00766B22" w:rsidRPr="00934C97" w:rsidRDefault="006F24D2" w:rsidP="00D316D5">
            <w:pPr>
              <w:rPr>
                <w:i/>
                <w:iCs/>
                <w:sz w:val="20"/>
                <w:szCs w:val="20"/>
              </w:rPr>
            </w:pPr>
            <w:r>
              <w:rPr>
                <w:i/>
                <w:iCs/>
                <w:sz w:val="20"/>
                <w:szCs w:val="20"/>
              </w:rPr>
              <w:t>State</w:t>
            </w:r>
          </w:p>
        </w:tc>
      </w:tr>
      <w:tr w:rsidR="00672EFB" w:rsidRPr="00934C97" w14:paraId="6C36F010" w14:textId="77777777" w:rsidTr="00DF2CAE">
        <w:tc>
          <w:tcPr>
            <w:tcW w:w="10070" w:type="dxa"/>
            <w:gridSpan w:val="3"/>
          </w:tcPr>
          <w:p w14:paraId="1C7EF075" w14:textId="77777777" w:rsidR="006177F4" w:rsidRDefault="00672EFB" w:rsidP="006177F4">
            <w:pPr>
              <w:rPr>
                <w:i/>
                <w:iCs/>
                <w:sz w:val="20"/>
                <w:szCs w:val="20"/>
              </w:rPr>
            </w:pPr>
            <w:r>
              <w:rPr>
                <w:i/>
                <w:iCs/>
                <w:sz w:val="20"/>
                <w:szCs w:val="20"/>
              </w:rPr>
              <w:t>Email Address (may be used for official correspondence)</w:t>
            </w:r>
          </w:p>
          <w:p w14:paraId="1CB580B9" w14:textId="77777777" w:rsidR="00C1275B" w:rsidRDefault="00C1275B" w:rsidP="006177F4">
            <w:pPr>
              <w:rPr>
                <w:i/>
                <w:iCs/>
                <w:sz w:val="20"/>
                <w:szCs w:val="20"/>
              </w:rPr>
            </w:pPr>
          </w:p>
          <w:p w14:paraId="255FEDEA" w14:textId="4CDB8621" w:rsidR="00C1275B" w:rsidRPr="00934C97" w:rsidRDefault="00C1275B" w:rsidP="006177F4">
            <w:pPr>
              <w:rPr>
                <w:i/>
                <w:iCs/>
                <w:sz w:val="20"/>
                <w:szCs w:val="20"/>
              </w:rPr>
            </w:pPr>
          </w:p>
        </w:tc>
      </w:tr>
    </w:tbl>
    <w:p w14:paraId="769CCFEF" w14:textId="77777777" w:rsidR="00960324" w:rsidRPr="005F30BB" w:rsidRDefault="00960324" w:rsidP="00D316D5">
      <w:pPr>
        <w:ind w:left="720"/>
        <w:rPr>
          <w:sz w:val="24"/>
        </w:rPr>
      </w:pPr>
    </w:p>
    <w:p w14:paraId="37C55E90" w14:textId="6788252A" w:rsidR="00717D80" w:rsidRDefault="00717D80"/>
    <w:p w14:paraId="6D06B4AA" w14:textId="0ECD5D5E" w:rsidR="00EE5711" w:rsidRDefault="001C16CF">
      <w:r>
        <w:t xml:space="preserve">I have the right to make a request to IntelliCorp Records, Inc., upon proper identification, to request the nature and substance of all information in its files on me at the </w:t>
      </w:r>
      <w:r w:rsidR="0045309D">
        <w:t>time</w:t>
      </w:r>
      <w:r>
        <w:t xml:space="preserve"> of my request, including sources of information</w:t>
      </w:r>
      <w:r w:rsidR="00371274">
        <w:t>, and the recipients of any reports on me which IntelliCorp Records, Inc., has previously furnished within the past two year period preceding my request.</w:t>
      </w:r>
    </w:p>
    <w:p w14:paraId="6FAE36F3" w14:textId="097EF84C" w:rsidR="00371274" w:rsidRDefault="00371274"/>
    <w:p w14:paraId="6708445D" w14:textId="444766DB" w:rsidR="00371274" w:rsidRDefault="00371274">
      <w:r>
        <w:t xml:space="preserve">I certify that </w:t>
      </w:r>
      <w:r w:rsidR="00FD49B7">
        <w:t>all</w:t>
      </w:r>
      <w:r>
        <w:t xml:space="preserve"> </w:t>
      </w:r>
      <w:r w:rsidR="0045309D">
        <w:t>the elements of the personal data I have provided are true, accurate and complete</w:t>
      </w:r>
      <w:r w:rsidR="00707098">
        <w:t xml:space="preserve">. </w:t>
      </w:r>
      <w:r w:rsidR="0045309D">
        <w:t>I understand and agree that any omission, false statement, misleading statement, or answer made by me on my application or any supplements to it and in any interviews may be sufficient grounds for rejection to the program.</w:t>
      </w:r>
    </w:p>
    <w:p w14:paraId="6B64E9B3" w14:textId="19666547" w:rsidR="00052A3A" w:rsidRDefault="00052A3A"/>
    <w:p w14:paraId="59DE3D3C" w14:textId="3DDFFBEA" w:rsidR="00052A3A" w:rsidRDefault="00052A3A"/>
    <w:p w14:paraId="54D02709" w14:textId="507654BE" w:rsidR="00052A3A" w:rsidRDefault="00052A3A"/>
    <w:p w14:paraId="669DDA02" w14:textId="50C16886" w:rsidR="00052A3A" w:rsidRDefault="00052A3A"/>
    <w:p w14:paraId="26D3C8CE" w14:textId="25CB3E6F" w:rsidR="00052A3A" w:rsidRDefault="00052A3A"/>
    <w:p w14:paraId="0126F9A0" w14:textId="32825791" w:rsidR="00052A3A" w:rsidRDefault="00052A3A">
      <w:r>
        <w:t>________________________________</w:t>
      </w:r>
      <w:r>
        <w:tab/>
      </w:r>
      <w:r>
        <w:tab/>
        <w:t>_______________________________</w:t>
      </w:r>
      <w:r>
        <w:tab/>
      </w:r>
      <w:r>
        <w:tab/>
        <w:t>___________________</w:t>
      </w:r>
    </w:p>
    <w:p w14:paraId="4D6623E7" w14:textId="25801ABC" w:rsidR="00052A3A" w:rsidRDefault="000D707F">
      <w:r>
        <w:t>Printed Name</w:t>
      </w:r>
      <w:r>
        <w:tab/>
      </w:r>
      <w:r>
        <w:tab/>
      </w:r>
      <w:r>
        <w:tab/>
      </w:r>
      <w:r>
        <w:tab/>
      </w:r>
      <w:r>
        <w:tab/>
        <w:t>Applicant Signature</w:t>
      </w:r>
      <w:r>
        <w:tab/>
      </w:r>
      <w:r>
        <w:tab/>
      </w:r>
      <w:r>
        <w:tab/>
      </w:r>
      <w:r>
        <w:tab/>
        <w:t>Date</w:t>
      </w:r>
    </w:p>
    <w:p w14:paraId="3E8E65DB" w14:textId="77777777" w:rsidR="000D707F" w:rsidRDefault="000D707F"/>
    <w:p w14:paraId="5F000319" w14:textId="77777777" w:rsidR="00484663" w:rsidRDefault="00484663"/>
    <w:p w14:paraId="55A335D7" w14:textId="77777777" w:rsidR="00134CA5" w:rsidRDefault="00134CA5" w:rsidP="004E34C6"/>
    <w:p w14:paraId="58A3266C" w14:textId="77777777" w:rsidR="00134CA5" w:rsidRDefault="00134CA5" w:rsidP="00134CA5">
      <w:pPr>
        <w:jc w:val="center"/>
        <w:rPr>
          <w:sz w:val="28"/>
          <w:szCs w:val="28"/>
        </w:rPr>
      </w:pPr>
      <w:bookmarkStart w:id="12" w:name="_Hlk93588033"/>
      <w:r>
        <w:rPr>
          <w:noProof/>
        </w:rPr>
        <w:drawing>
          <wp:anchor distT="0" distB="0" distL="114300" distR="114300" simplePos="0" relativeHeight="251659264" behindDoc="1" locked="0" layoutInCell="1" allowOverlap="1" wp14:anchorId="3FDECC1F" wp14:editId="614991CF">
            <wp:simplePos x="0" y="0"/>
            <wp:positionH relativeFrom="margin">
              <wp:posOffset>35169</wp:posOffset>
            </wp:positionH>
            <wp:positionV relativeFrom="paragraph">
              <wp:posOffset>-147711</wp:posOffset>
            </wp:positionV>
            <wp:extent cx="1471278" cy="1041400"/>
            <wp:effectExtent l="0" t="0" r="0" b="635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648" t="24180" r="12156" b="34997"/>
                    <a:stretch/>
                  </pic:blipFill>
                  <pic:spPr bwMode="auto">
                    <a:xfrm>
                      <a:off x="0" y="0"/>
                      <a:ext cx="1471278"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HENDRICK HOME FOR CHILDREN</w:t>
      </w:r>
    </w:p>
    <w:p w14:paraId="0605E2B1" w14:textId="77777777" w:rsidR="00134CA5" w:rsidRDefault="00134CA5" w:rsidP="00134CA5">
      <w:pPr>
        <w:jc w:val="center"/>
        <w:rPr>
          <w:sz w:val="28"/>
          <w:szCs w:val="28"/>
        </w:rPr>
      </w:pPr>
      <w:r>
        <w:rPr>
          <w:sz w:val="28"/>
          <w:szCs w:val="28"/>
        </w:rPr>
        <w:t>FAMILY CARE PROGRAM</w:t>
      </w:r>
    </w:p>
    <w:p w14:paraId="2AD65188" w14:textId="69FC74A4" w:rsidR="00134CA5" w:rsidRPr="00B67B46" w:rsidRDefault="00B67B46" w:rsidP="00134CA5">
      <w:pPr>
        <w:tabs>
          <w:tab w:val="left" w:pos="2200"/>
        </w:tabs>
        <w:spacing w:line="276" w:lineRule="auto"/>
        <w:jc w:val="center"/>
        <w:rPr>
          <w:i/>
          <w:iCs/>
          <w:sz w:val="28"/>
          <w:szCs w:val="28"/>
        </w:rPr>
      </w:pPr>
      <w:r w:rsidRPr="00B67B46">
        <w:rPr>
          <w:i/>
          <w:iCs/>
          <w:sz w:val="28"/>
          <w:szCs w:val="28"/>
        </w:rPr>
        <w:t>Required Admission Documents</w:t>
      </w:r>
    </w:p>
    <w:bookmarkEnd w:id="12"/>
    <w:p w14:paraId="7B028ED7" w14:textId="67D96609" w:rsidR="00134CA5" w:rsidRDefault="00134CA5" w:rsidP="00134CA5">
      <w:pPr>
        <w:tabs>
          <w:tab w:val="left" w:pos="2200"/>
        </w:tabs>
        <w:spacing w:line="276" w:lineRule="auto"/>
        <w:jc w:val="center"/>
        <w:rPr>
          <w:i/>
          <w:iCs/>
          <w:sz w:val="20"/>
          <w:szCs w:val="20"/>
        </w:rPr>
      </w:pPr>
    </w:p>
    <w:p w14:paraId="1A2C4E26" w14:textId="30BECA58" w:rsidR="00B67B46" w:rsidRDefault="00B67B46" w:rsidP="00134CA5">
      <w:pPr>
        <w:tabs>
          <w:tab w:val="left" w:pos="2200"/>
        </w:tabs>
        <w:spacing w:line="276" w:lineRule="auto"/>
        <w:jc w:val="center"/>
        <w:rPr>
          <w:i/>
          <w:iCs/>
          <w:sz w:val="20"/>
          <w:szCs w:val="20"/>
        </w:rPr>
      </w:pPr>
    </w:p>
    <w:p w14:paraId="226550D6" w14:textId="23DAE46E" w:rsidR="00B67B46" w:rsidRDefault="00B67B46" w:rsidP="00134CA5">
      <w:pPr>
        <w:tabs>
          <w:tab w:val="left" w:pos="2200"/>
        </w:tabs>
        <w:spacing w:line="276" w:lineRule="auto"/>
        <w:jc w:val="center"/>
        <w:rPr>
          <w:i/>
          <w:iCs/>
          <w:sz w:val="20"/>
          <w:szCs w:val="20"/>
        </w:rPr>
      </w:pPr>
    </w:p>
    <w:p w14:paraId="1F7A1CC4" w14:textId="6907E65A" w:rsidR="00B67B46" w:rsidRPr="00624675" w:rsidRDefault="00B67B46" w:rsidP="00B67B46">
      <w:pPr>
        <w:tabs>
          <w:tab w:val="left" w:pos="2200"/>
        </w:tabs>
        <w:spacing w:line="276" w:lineRule="auto"/>
        <w:rPr>
          <w:i/>
          <w:iCs/>
          <w:sz w:val="24"/>
        </w:rPr>
      </w:pPr>
      <w:r w:rsidRPr="00624675">
        <w:rPr>
          <w:i/>
          <w:iCs/>
          <w:sz w:val="24"/>
        </w:rPr>
        <w:t xml:space="preserve">Resident Must Provide the </w:t>
      </w:r>
      <w:r w:rsidR="00D45F64" w:rsidRPr="00624675">
        <w:rPr>
          <w:i/>
          <w:iCs/>
          <w:sz w:val="24"/>
        </w:rPr>
        <w:t>Following Documentation Prior to Admission:</w:t>
      </w:r>
    </w:p>
    <w:p w14:paraId="6F1CF577" w14:textId="4501D037" w:rsidR="00D45F64" w:rsidRDefault="00D45F64" w:rsidP="00B67B46">
      <w:pPr>
        <w:tabs>
          <w:tab w:val="left" w:pos="2200"/>
        </w:tabs>
        <w:spacing w:line="276" w:lineRule="auto"/>
        <w:rPr>
          <w:i/>
          <w:iCs/>
          <w:sz w:val="20"/>
          <w:szCs w:val="20"/>
        </w:rPr>
      </w:pPr>
    </w:p>
    <w:tbl>
      <w:tblPr>
        <w:tblStyle w:val="TableGrid"/>
        <w:tblW w:w="0" w:type="auto"/>
        <w:tblLook w:val="04A0" w:firstRow="1" w:lastRow="0" w:firstColumn="1" w:lastColumn="0" w:noHBand="0" w:noVBand="1"/>
      </w:tblPr>
      <w:tblGrid>
        <w:gridCol w:w="985"/>
        <w:gridCol w:w="9805"/>
      </w:tblGrid>
      <w:tr w:rsidR="00D45F64" w14:paraId="3636C532" w14:textId="77777777" w:rsidTr="00F021F5">
        <w:tc>
          <w:tcPr>
            <w:tcW w:w="985" w:type="dxa"/>
            <w:tcBorders>
              <w:top w:val="nil"/>
              <w:left w:val="nil"/>
              <w:bottom w:val="nil"/>
              <w:right w:val="nil"/>
            </w:tcBorders>
          </w:tcPr>
          <w:p w14:paraId="2FC86BB5"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36D8CCD4" w14:textId="1E6E71D6" w:rsidR="00D45F64" w:rsidRPr="00D45F64" w:rsidRDefault="00D45F64" w:rsidP="00B67B46">
            <w:pPr>
              <w:tabs>
                <w:tab w:val="left" w:pos="2200"/>
              </w:tabs>
              <w:spacing w:line="276" w:lineRule="auto"/>
              <w:rPr>
                <w:sz w:val="24"/>
              </w:rPr>
            </w:pPr>
          </w:p>
        </w:tc>
      </w:tr>
      <w:tr w:rsidR="00D45F64" w14:paraId="34DE35EF" w14:textId="77777777" w:rsidTr="00F021F5">
        <w:tc>
          <w:tcPr>
            <w:tcW w:w="985" w:type="dxa"/>
            <w:tcBorders>
              <w:top w:val="nil"/>
              <w:left w:val="nil"/>
              <w:bottom w:val="single" w:sz="8" w:space="0" w:color="auto"/>
              <w:right w:val="nil"/>
            </w:tcBorders>
          </w:tcPr>
          <w:p w14:paraId="6E37E362"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711B06BB" w14:textId="6DD3BF5D" w:rsidR="00D45F64" w:rsidRPr="00D45F64" w:rsidRDefault="003716A1" w:rsidP="00B67B46">
            <w:pPr>
              <w:tabs>
                <w:tab w:val="left" w:pos="2200"/>
              </w:tabs>
              <w:spacing w:line="276" w:lineRule="auto"/>
              <w:rPr>
                <w:sz w:val="24"/>
              </w:rPr>
            </w:pPr>
            <w:r>
              <w:rPr>
                <w:sz w:val="24"/>
              </w:rPr>
              <w:t>Copy of parent’s TB test results</w:t>
            </w:r>
          </w:p>
        </w:tc>
      </w:tr>
      <w:tr w:rsidR="00D45F64" w14:paraId="5186870A" w14:textId="77777777" w:rsidTr="00FC658F">
        <w:tc>
          <w:tcPr>
            <w:tcW w:w="985" w:type="dxa"/>
            <w:tcBorders>
              <w:top w:val="single" w:sz="8" w:space="0" w:color="auto"/>
              <w:left w:val="nil"/>
              <w:bottom w:val="single" w:sz="8" w:space="0" w:color="auto"/>
              <w:right w:val="nil"/>
            </w:tcBorders>
          </w:tcPr>
          <w:p w14:paraId="4BC7F15B"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5083209A" w14:textId="7E19FE6A" w:rsidR="00D45F64" w:rsidRPr="00D45F64" w:rsidRDefault="00D45F64" w:rsidP="00B67B46">
            <w:pPr>
              <w:tabs>
                <w:tab w:val="left" w:pos="2200"/>
              </w:tabs>
              <w:spacing w:line="276" w:lineRule="auto"/>
              <w:rPr>
                <w:sz w:val="24"/>
              </w:rPr>
            </w:pPr>
            <w:r>
              <w:rPr>
                <w:sz w:val="24"/>
              </w:rPr>
              <w:t xml:space="preserve">Copy of each child’s </w:t>
            </w:r>
            <w:r w:rsidR="00FC658F">
              <w:rPr>
                <w:sz w:val="24"/>
              </w:rPr>
              <w:t>I</w:t>
            </w:r>
            <w:r>
              <w:rPr>
                <w:sz w:val="24"/>
              </w:rPr>
              <w:t xml:space="preserve">mmunization </w:t>
            </w:r>
            <w:r w:rsidR="00FC658F">
              <w:rPr>
                <w:sz w:val="24"/>
              </w:rPr>
              <w:t>R</w:t>
            </w:r>
            <w:r>
              <w:rPr>
                <w:sz w:val="24"/>
              </w:rPr>
              <w:t>ecords</w:t>
            </w:r>
          </w:p>
        </w:tc>
      </w:tr>
      <w:tr w:rsidR="00D45F64" w14:paraId="2C69D647" w14:textId="77777777" w:rsidTr="00FC658F">
        <w:tc>
          <w:tcPr>
            <w:tcW w:w="985" w:type="dxa"/>
            <w:tcBorders>
              <w:top w:val="single" w:sz="8" w:space="0" w:color="auto"/>
              <w:left w:val="nil"/>
              <w:bottom w:val="single" w:sz="8" w:space="0" w:color="auto"/>
              <w:right w:val="nil"/>
            </w:tcBorders>
          </w:tcPr>
          <w:p w14:paraId="30F77555"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205D0A88" w14:textId="56F0B11E" w:rsidR="00D45F64" w:rsidRPr="00D45F64" w:rsidRDefault="00D45F64" w:rsidP="00B67B46">
            <w:pPr>
              <w:tabs>
                <w:tab w:val="left" w:pos="2200"/>
              </w:tabs>
              <w:spacing w:line="276" w:lineRule="auto"/>
              <w:rPr>
                <w:sz w:val="24"/>
              </w:rPr>
            </w:pPr>
            <w:r>
              <w:rPr>
                <w:sz w:val="24"/>
              </w:rPr>
              <w:t>Copy of Social Security cards for parent and each child</w:t>
            </w:r>
          </w:p>
        </w:tc>
      </w:tr>
      <w:tr w:rsidR="00D45F64" w14:paraId="054BA2FA" w14:textId="77777777" w:rsidTr="00FC658F">
        <w:tc>
          <w:tcPr>
            <w:tcW w:w="985" w:type="dxa"/>
            <w:tcBorders>
              <w:top w:val="single" w:sz="8" w:space="0" w:color="auto"/>
              <w:left w:val="nil"/>
              <w:bottom w:val="single" w:sz="8" w:space="0" w:color="auto"/>
              <w:right w:val="nil"/>
            </w:tcBorders>
          </w:tcPr>
          <w:p w14:paraId="734E3795"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1AB74E82" w14:textId="54D6A7E1" w:rsidR="00D45F64" w:rsidRPr="00D45F64" w:rsidRDefault="00D45F64" w:rsidP="00B67B46">
            <w:pPr>
              <w:tabs>
                <w:tab w:val="left" w:pos="2200"/>
              </w:tabs>
              <w:spacing w:line="276" w:lineRule="auto"/>
              <w:rPr>
                <w:sz w:val="24"/>
              </w:rPr>
            </w:pPr>
            <w:r>
              <w:rPr>
                <w:sz w:val="24"/>
              </w:rPr>
              <w:t xml:space="preserve">Copy of </w:t>
            </w:r>
            <w:r w:rsidR="00FC658F">
              <w:rPr>
                <w:sz w:val="24"/>
              </w:rPr>
              <w:t>B</w:t>
            </w:r>
            <w:r>
              <w:rPr>
                <w:sz w:val="24"/>
              </w:rPr>
              <w:t xml:space="preserve">irth </w:t>
            </w:r>
            <w:r w:rsidR="00FC658F">
              <w:rPr>
                <w:sz w:val="24"/>
              </w:rPr>
              <w:t>C</w:t>
            </w:r>
            <w:r>
              <w:rPr>
                <w:sz w:val="24"/>
              </w:rPr>
              <w:t xml:space="preserve">ertificates for parent and each child </w:t>
            </w:r>
          </w:p>
        </w:tc>
      </w:tr>
      <w:tr w:rsidR="00D45F64" w14:paraId="751E0508" w14:textId="77777777" w:rsidTr="00FC658F">
        <w:tc>
          <w:tcPr>
            <w:tcW w:w="985" w:type="dxa"/>
            <w:tcBorders>
              <w:top w:val="single" w:sz="8" w:space="0" w:color="auto"/>
              <w:left w:val="nil"/>
              <w:bottom w:val="single" w:sz="8" w:space="0" w:color="auto"/>
              <w:right w:val="nil"/>
            </w:tcBorders>
          </w:tcPr>
          <w:p w14:paraId="41B80AD1"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4C83BE08" w14:textId="6EC6EE5F" w:rsidR="00D45F64" w:rsidRPr="00D45F64" w:rsidRDefault="00D45F64" w:rsidP="00B67B46">
            <w:pPr>
              <w:tabs>
                <w:tab w:val="left" w:pos="2200"/>
              </w:tabs>
              <w:spacing w:line="276" w:lineRule="auto"/>
              <w:rPr>
                <w:sz w:val="24"/>
              </w:rPr>
            </w:pPr>
            <w:r>
              <w:rPr>
                <w:sz w:val="24"/>
              </w:rPr>
              <w:t>Copy of Medicaid papers or medical insurance</w:t>
            </w:r>
          </w:p>
        </w:tc>
      </w:tr>
      <w:tr w:rsidR="00D45F64" w14:paraId="2A4B5C19" w14:textId="77777777" w:rsidTr="00FC658F">
        <w:tc>
          <w:tcPr>
            <w:tcW w:w="985" w:type="dxa"/>
            <w:tcBorders>
              <w:top w:val="single" w:sz="8" w:space="0" w:color="auto"/>
              <w:left w:val="nil"/>
              <w:bottom w:val="single" w:sz="8" w:space="0" w:color="auto"/>
              <w:right w:val="nil"/>
            </w:tcBorders>
          </w:tcPr>
          <w:p w14:paraId="1BB3F2BA"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617395EC" w14:textId="545D95D3" w:rsidR="00D45F64" w:rsidRPr="00D45F64" w:rsidRDefault="00D45F64" w:rsidP="00B67B46">
            <w:pPr>
              <w:tabs>
                <w:tab w:val="left" w:pos="2200"/>
              </w:tabs>
              <w:spacing w:line="276" w:lineRule="auto"/>
              <w:rPr>
                <w:sz w:val="24"/>
              </w:rPr>
            </w:pPr>
            <w:r>
              <w:rPr>
                <w:sz w:val="24"/>
              </w:rPr>
              <w:t>Copy of parent’s High School Diploma or GED Certificate of Equivalence</w:t>
            </w:r>
          </w:p>
        </w:tc>
      </w:tr>
      <w:tr w:rsidR="00D45F64" w14:paraId="07048801" w14:textId="77777777" w:rsidTr="00FC658F">
        <w:tc>
          <w:tcPr>
            <w:tcW w:w="985" w:type="dxa"/>
            <w:tcBorders>
              <w:top w:val="single" w:sz="8" w:space="0" w:color="auto"/>
              <w:left w:val="nil"/>
              <w:bottom w:val="single" w:sz="8" w:space="0" w:color="auto"/>
              <w:right w:val="nil"/>
            </w:tcBorders>
          </w:tcPr>
          <w:p w14:paraId="2818EAFF"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5EFC1027" w14:textId="07E4403E" w:rsidR="00D45F64" w:rsidRPr="00D45F64" w:rsidRDefault="00FC658F" w:rsidP="00B67B46">
            <w:pPr>
              <w:tabs>
                <w:tab w:val="left" w:pos="2200"/>
              </w:tabs>
              <w:spacing w:line="276" w:lineRule="auto"/>
              <w:rPr>
                <w:sz w:val="24"/>
              </w:rPr>
            </w:pPr>
            <w:r>
              <w:rPr>
                <w:sz w:val="24"/>
              </w:rPr>
              <w:t>Copy of parent’s College Transcript, if applicable</w:t>
            </w:r>
          </w:p>
        </w:tc>
      </w:tr>
      <w:tr w:rsidR="00D45F64" w14:paraId="7C6338BB" w14:textId="77777777" w:rsidTr="00FC658F">
        <w:tc>
          <w:tcPr>
            <w:tcW w:w="985" w:type="dxa"/>
            <w:tcBorders>
              <w:top w:val="single" w:sz="8" w:space="0" w:color="auto"/>
              <w:left w:val="nil"/>
              <w:bottom w:val="single" w:sz="8" w:space="0" w:color="auto"/>
              <w:right w:val="nil"/>
            </w:tcBorders>
          </w:tcPr>
          <w:p w14:paraId="2E436CB1"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6BAD8F66" w14:textId="13099224" w:rsidR="00D45F64" w:rsidRPr="00D45F64" w:rsidRDefault="00FC658F" w:rsidP="00B67B46">
            <w:pPr>
              <w:tabs>
                <w:tab w:val="left" w:pos="2200"/>
              </w:tabs>
              <w:spacing w:line="276" w:lineRule="auto"/>
              <w:rPr>
                <w:sz w:val="24"/>
              </w:rPr>
            </w:pPr>
            <w:r>
              <w:rPr>
                <w:sz w:val="24"/>
              </w:rPr>
              <w:t>Copy of Driver’s License for parent and any child if applicable</w:t>
            </w:r>
          </w:p>
        </w:tc>
      </w:tr>
      <w:tr w:rsidR="00D45F64" w14:paraId="72971F3A" w14:textId="77777777" w:rsidTr="00FC658F">
        <w:tc>
          <w:tcPr>
            <w:tcW w:w="985" w:type="dxa"/>
            <w:tcBorders>
              <w:top w:val="single" w:sz="8" w:space="0" w:color="auto"/>
              <w:left w:val="nil"/>
              <w:bottom w:val="single" w:sz="8" w:space="0" w:color="auto"/>
              <w:right w:val="nil"/>
            </w:tcBorders>
          </w:tcPr>
          <w:p w14:paraId="058467BB"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438C25E8" w14:textId="2268B36F" w:rsidR="00D45F64" w:rsidRPr="00D45F64" w:rsidRDefault="00FC658F" w:rsidP="00B67B46">
            <w:pPr>
              <w:tabs>
                <w:tab w:val="left" w:pos="2200"/>
              </w:tabs>
              <w:spacing w:line="276" w:lineRule="auto"/>
              <w:rPr>
                <w:sz w:val="24"/>
              </w:rPr>
            </w:pPr>
            <w:r>
              <w:rPr>
                <w:sz w:val="24"/>
              </w:rPr>
              <w:t>Copy of Proof of Car Insurance</w:t>
            </w:r>
          </w:p>
        </w:tc>
      </w:tr>
      <w:tr w:rsidR="00D45F64" w14:paraId="4697FAAC" w14:textId="77777777" w:rsidTr="00FC658F">
        <w:tc>
          <w:tcPr>
            <w:tcW w:w="985" w:type="dxa"/>
            <w:tcBorders>
              <w:top w:val="single" w:sz="8" w:space="0" w:color="auto"/>
              <w:left w:val="nil"/>
              <w:bottom w:val="single" w:sz="8" w:space="0" w:color="auto"/>
              <w:right w:val="nil"/>
            </w:tcBorders>
          </w:tcPr>
          <w:p w14:paraId="2A95EE21" w14:textId="77777777" w:rsidR="00D45F64" w:rsidRDefault="00D45F64" w:rsidP="00B67B46">
            <w:pPr>
              <w:tabs>
                <w:tab w:val="left" w:pos="2200"/>
              </w:tabs>
              <w:spacing w:line="276" w:lineRule="auto"/>
              <w:rPr>
                <w:i/>
                <w:iCs/>
                <w:sz w:val="20"/>
                <w:szCs w:val="20"/>
              </w:rPr>
            </w:pPr>
            <w:bookmarkStart w:id="13" w:name="_Hlk108438144"/>
          </w:p>
        </w:tc>
        <w:tc>
          <w:tcPr>
            <w:tcW w:w="9805" w:type="dxa"/>
            <w:tcBorders>
              <w:top w:val="nil"/>
              <w:left w:val="nil"/>
              <w:bottom w:val="nil"/>
              <w:right w:val="nil"/>
            </w:tcBorders>
          </w:tcPr>
          <w:p w14:paraId="54DD3DC8" w14:textId="641B7DA9" w:rsidR="00D45F64" w:rsidRPr="00D45F64" w:rsidRDefault="00FC658F" w:rsidP="00B67B46">
            <w:pPr>
              <w:tabs>
                <w:tab w:val="left" w:pos="2200"/>
              </w:tabs>
              <w:spacing w:line="276" w:lineRule="auto"/>
              <w:rPr>
                <w:sz w:val="24"/>
              </w:rPr>
            </w:pPr>
            <w:r>
              <w:rPr>
                <w:sz w:val="24"/>
              </w:rPr>
              <w:t xml:space="preserve">Copy of Proof of Employment </w:t>
            </w:r>
          </w:p>
        </w:tc>
      </w:tr>
      <w:bookmarkEnd w:id="13"/>
      <w:tr w:rsidR="00D45F64" w14:paraId="0DEAC076" w14:textId="77777777" w:rsidTr="00FC658F">
        <w:tc>
          <w:tcPr>
            <w:tcW w:w="985" w:type="dxa"/>
            <w:tcBorders>
              <w:top w:val="nil"/>
              <w:left w:val="nil"/>
              <w:bottom w:val="nil"/>
              <w:right w:val="nil"/>
            </w:tcBorders>
          </w:tcPr>
          <w:p w14:paraId="67D791AB"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53FC3785" w14:textId="77777777" w:rsidR="00D45F64" w:rsidRPr="00D45F64" w:rsidRDefault="00D45F64" w:rsidP="00B67B46">
            <w:pPr>
              <w:tabs>
                <w:tab w:val="left" w:pos="2200"/>
              </w:tabs>
              <w:spacing w:line="276" w:lineRule="auto"/>
              <w:rPr>
                <w:sz w:val="24"/>
              </w:rPr>
            </w:pPr>
          </w:p>
        </w:tc>
      </w:tr>
      <w:tr w:rsidR="00D45F64" w14:paraId="47770416" w14:textId="77777777" w:rsidTr="00FC658F">
        <w:tc>
          <w:tcPr>
            <w:tcW w:w="985" w:type="dxa"/>
            <w:tcBorders>
              <w:top w:val="nil"/>
              <w:left w:val="nil"/>
              <w:bottom w:val="nil"/>
              <w:right w:val="nil"/>
            </w:tcBorders>
          </w:tcPr>
          <w:p w14:paraId="01E62BDD" w14:textId="77777777" w:rsidR="00D45F64" w:rsidRDefault="00D45F64" w:rsidP="00B67B46">
            <w:pPr>
              <w:tabs>
                <w:tab w:val="left" w:pos="2200"/>
              </w:tabs>
              <w:spacing w:line="276" w:lineRule="auto"/>
              <w:rPr>
                <w:i/>
                <w:iCs/>
                <w:sz w:val="20"/>
                <w:szCs w:val="20"/>
              </w:rPr>
            </w:pPr>
          </w:p>
        </w:tc>
        <w:tc>
          <w:tcPr>
            <w:tcW w:w="9805" w:type="dxa"/>
            <w:tcBorders>
              <w:top w:val="nil"/>
              <w:left w:val="nil"/>
              <w:bottom w:val="nil"/>
              <w:right w:val="nil"/>
            </w:tcBorders>
          </w:tcPr>
          <w:p w14:paraId="762D6B37" w14:textId="77777777" w:rsidR="00D45F64" w:rsidRPr="00D45F64" w:rsidRDefault="00D45F64" w:rsidP="00B67B46">
            <w:pPr>
              <w:tabs>
                <w:tab w:val="left" w:pos="2200"/>
              </w:tabs>
              <w:spacing w:line="276" w:lineRule="auto"/>
              <w:rPr>
                <w:sz w:val="24"/>
              </w:rPr>
            </w:pPr>
          </w:p>
        </w:tc>
      </w:tr>
    </w:tbl>
    <w:p w14:paraId="719D9CBA" w14:textId="77777777" w:rsidR="00D45F64" w:rsidRDefault="00D45F64" w:rsidP="00B67B46">
      <w:pPr>
        <w:tabs>
          <w:tab w:val="left" w:pos="2200"/>
        </w:tabs>
        <w:spacing w:line="276" w:lineRule="auto"/>
        <w:rPr>
          <w:i/>
          <w:iCs/>
          <w:sz w:val="20"/>
          <w:szCs w:val="20"/>
        </w:rPr>
      </w:pPr>
    </w:p>
    <w:p w14:paraId="7AB2BEDA" w14:textId="3650B153" w:rsidR="00B67B46" w:rsidRDefault="00B67B46" w:rsidP="00134CA5">
      <w:pPr>
        <w:tabs>
          <w:tab w:val="left" w:pos="2200"/>
        </w:tabs>
        <w:spacing w:line="276" w:lineRule="auto"/>
        <w:jc w:val="center"/>
        <w:rPr>
          <w:i/>
          <w:iCs/>
          <w:sz w:val="20"/>
          <w:szCs w:val="20"/>
        </w:rPr>
      </w:pPr>
    </w:p>
    <w:p w14:paraId="50AF8801" w14:textId="0DB0B6D5" w:rsidR="00B67B46" w:rsidRDefault="00B67B46" w:rsidP="00134CA5">
      <w:pPr>
        <w:tabs>
          <w:tab w:val="left" w:pos="2200"/>
        </w:tabs>
        <w:spacing w:line="276" w:lineRule="auto"/>
        <w:jc w:val="center"/>
        <w:rPr>
          <w:i/>
          <w:iCs/>
          <w:sz w:val="20"/>
          <w:szCs w:val="20"/>
        </w:rPr>
      </w:pPr>
    </w:p>
    <w:p w14:paraId="4F62B536" w14:textId="18CEBC6D" w:rsidR="00FC658F" w:rsidRDefault="00FC658F" w:rsidP="00134CA5">
      <w:pPr>
        <w:tabs>
          <w:tab w:val="left" w:pos="2200"/>
        </w:tabs>
        <w:spacing w:line="276" w:lineRule="auto"/>
        <w:jc w:val="center"/>
        <w:rPr>
          <w:i/>
          <w:iCs/>
          <w:sz w:val="20"/>
          <w:szCs w:val="20"/>
        </w:rPr>
      </w:pPr>
    </w:p>
    <w:p w14:paraId="4E1F52FA" w14:textId="22BF0F33" w:rsidR="00FC658F" w:rsidRDefault="00FC658F" w:rsidP="00134CA5">
      <w:pPr>
        <w:tabs>
          <w:tab w:val="left" w:pos="2200"/>
        </w:tabs>
        <w:spacing w:line="276" w:lineRule="auto"/>
        <w:jc w:val="center"/>
        <w:rPr>
          <w:i/>
          <w:iCs/>
          <w:sz w:val="20"/>
          <w:szCs w:val="20"/>
        </w:rPr>
      </w:pPr>
    </w:p>
    <w:p w14:paraId="16B6CADB" w14:textId="7D90F74A" w:rsidR="00FC658F" w:rsidRDefault="00FC658F" w:rsidP="00134CA5">
      <w:pPr>
        <w:tabs>
          <w:tab w:val="left" w:pos="2200"/>
        </w:tabs>
        <w:spacing w:line="276" w:lineRule="auto"/>
        <w:jc w:val="center"/>
        <w:rPr>
          <w:i/>
          <w:iCs/>
          <w:sz w:val="20"/>
          <w:szCs w:val="20"/>
        </w:rPr>
      </w:pPr>
    </w:p>
    <w:p w14:paraId="3D6BD9E1" w14:textId="6D925A49" w:rsidR="00FC658F" w:rsidRDefault="00FC658F" w:rsidP="00134CA5">
      <w:pPr>
        <w:tabs>
          <w:tab w:val="left" w:pos="2200"/>
        </w:tabs>
        <w:spacing w:line="276" w:lineRule="auto"/>
        <w:jc w:val="center"/>
        <w:rPr>
          <w:i/>
          <w:iCs/>
          <w:sz w:val="20"/>
          <w:szCs w:val="20"/>
        </w:rPr>
      </w:pPr>
    </w:p>
    <w:p w14:paraId="229EA2A6" w14:textId="3AD28529" w:rsidR="00FC658F" w:rsidRDefault="00FC658F" w:rsidP="00134CA5">
      <w:pPr>
        <w:tabs>
          <w:tab w:val="left" w:pos="2200"/>
        </w:tabs>
        <w:spacing w:line="276" w:lineRule="auto"/>
        <w:jc w:val="center"/>
        <w:rPr>
          <w:i/>
          <w:iCs/>
          <w:sz w:val="20"/>
          <w:szCs w:val="20"/>
        </w:rPr>
      </w:pPr>
    </w:p>
    <w:p w14:paraId="394B3AFB" w14:textId="162274CB" w:rsidR="00FC658F" w:rsidRDefault="00FC658F" w:rsidP="00134CA5">
      <w:pPr>
        <w:tabs>
          <w:tab w:val="left" w:pos="2200"/>
        </w:tabs>
        <w:spacing w:line="276" w:lineRule="auto"/>
        <w:jc w:val="center"/>
        <w:rPr>
          <w:i/>
          <w:iCs/>
          <w:sz w:val="20"/>
          <w:szCs w:val="20"/>
        </w:rPr>
      </w:pPr>
    </w:p>
    <w:p w14:paraId="42E75FC5" w14:textId="4151E21B" w:rsidR="00FC658F" w:rsidRDefault="00FC658F" w:rsidP="00134CA5">
      <w:pPr>
        <w:tabs>
          <w:tab w:val="left" w:pos="2200"/>
        </w:tabs>
        <w:spacing w:line="276" w:lineRule="auto"/>
        <w:jc w:val="center"/>
        <w:rPr>
          <w:i/>
          <w:iCs/>
          <w:sz w:val="20"/>
          <w:szCs w:val="20"/>
        </w:rPr>
      </w:pPr>
    </w:p>
    <w:p w14:paraId="7D5C01F8" w14:textId="4DC470F8" w:rsidR="00FC658F" w:rsidRDefault="00FC658F" w:rsidP="00134CA5">
      <w:pPr>
        <w:tabs>
          <w:tab w:val="left" w:pos="2200"/>
        </w:tabs>
        <w:spacing w:line="276" w:lineRule="auto"/>
        <w:jc w:val="center"/>
        <w:rPr>
          <w:i/>
          <w:iCs/>
          <w:sz w:val="20"/>
          <w:szCs w:val="20"/>
        </w:rPr>
      </w:pPr>
    </w:p>
    <w:p w14:paraId="042EA6E6" w14:textId="0CC58001" w:rsidR="00FC658F" w:rsidRDefault="00FC658F" w:rsidP="00134CA5">
      <w:pPr>
        <w:tabs>
          <w:tab w:val="left" w:pos="2200"/>
        </w:tabs>
        <w:spacing w:line="276" w:lineRule="auto"/>
        <w:jc w:val="center"/>
        <w:rPr>
          <w:i/>
          <w:iCs/>
          <w:sz w:val="20"/>
          <w:szCs w:val="20"/>
        </w:rPr>
      </w:pPr>
    </w:p>
    <w:p w14:paraId="0FCC4D8E" w14:textId="2BC7F3FD" w:rsidR="00FC658F" w:rsidRDefault="00FC658F" w:rsidP="00134CA5">
      <w:pPr>
        <w:tabs>
          <w:tab w:val="left" w:pos="2200"/>
        </w:tabs>
        <w:spacing w:line="276" w:lineRule="auto"/>
        <w:jc w:val="center"/>
        <w:rPr>
          <w:i/>
          <w:iCs/>
          <w:sz w:val="20"/>
          <w:szCs w:val="20"/>
        </w:rPr>
      </w:pPr>
    </w:p>
    <w:p w14:paraId="30E7FB9D" w14:textId="4EAC938C" w:rsidR="00FC658F" w:rsidRDefault="00FC658F" w:rsidP="00134CA5">
      <w:pPr>
        <w:tabs>
          <w:tab w:val="left" w:pos="2200"/>
        </w:tabs>
        <w:spacing w:line="276" w:lineRule="auto"/>
        <w:jc w:val="center"/>
        <w:rPr>
          <w:i/>
          <w:iCs/>
          <w:sz w:val="20"/>
          <w:szCs w:val="20"/>
        </w:rPr>
      </w:pPr>
    </w:p>
    <w:p w14:paraId="4DA52FB6" w14:textId="55242864" w:rsidR="00FC658F" w:rsidRDefault="00FC658F" w:rsidP="00134CA5">
      <w:pPr>
        <w:tabs>
          <w:tab w:val="left" w:pos="2200"/>
        </w:tabs>
        <w:spacing w:line="276" w:lineRule="auto"/>
        <w:jc w:val="center"/>
        <w:rPr>
          <w:i/>
          <w:iCs/>
          <w:sz w:val="20"/>
          <w:szCs w:val="20"/>
        </w:rPr>
      </w:pPr>
    </w:p>
    <w:p w14:paraId="672E64E9" w14:textId="77777777" w:rsidR="00FC658F" w:rsidRDefault="00FC658F" w:rsidP="00134CA5">
      <w:pPr>
        <w:tabs>
          <w:tab w:val="left" w:pos="2200"/>
        </w:tabs>
        <w:spacing w:line="276" w:lineRule="auto"/>
        <w:jc w:val="center"/>
        <w:rPr>
          <w:i/>
          <w:iCs/>
          <w:sz w:val="20"/>
          <w:szCs w:val="20"/>
        </w:rPr>
      </w:pPr>
    </w:p>
    <w:p w14:paraId="48AAE62C" w14:textId="1CBCB0D4" w:rsidR="00B67B46" w:rsidRDefault="00B67B46" w:rsidP="00134CA5">
      <w:pPr>
        <w:tabs>
          <w:tab w:val="left" w:pos="2200"/>
        </w:tabs>
        <w:spacing w:line="276" w:lineRule="auto"/>
        <w:jc w:val="center"/>
        <w:rPr>
          <w:i/>
          <w:iCs/>
          <w:sz w:val="20"/>
          <w:szCs w:val="20"/>
        </w:rPr>
      </w:pPr>
    </w:p>
    <w:p w14:paraId="0DD86652" w14:textId="41DA1F32" w:rsidR="00236F7F" w:rsidRDefault="00236F7F" w:rsidP="00134CA5">
      <w:pPr>
        <w:tabs>
          <w:tab w:val="left" w:pos="2200"/>
        </w:tabs>
        <w:spacing w:line="276" w:lineRule="auto"/>
        <w:jc w:val="center"/>
        <w:rPr>
          <w:i/>
          <w:iCs/>
          <w:sz w:val="20"/>
          <w:szCs w:val="20"/>
        </w:rPr>
      </w:pPr>
    </w:p>
    <w:p w14:paraId="67EB9EF9" w14:textId="553EA02E" w:rsidR="00236F7F" w:rsidRDefault="00236F7F" w:rsidP="00134CA5">
      <w:pPr>
        <w:tabs>
          <w:tab w:val="left" w:pos="2200"/>
        </w:tabs>
        <w:spacing w:line="276" w:lineRule="auto"/>
        <w:jc w:val="center"/>
        <w:rPr>
          <w:i/>
          <w:iCs/>
          <w:sz w:val="20"/>
          <w:szCs w:val="20"/>
        </w:rPr>
      </w:pPr>
    </w:p>
    <w:p w14:paraId="5E93E9DD" w14:textId="6B7FA55D" w:rsidR="00236F7F" w:rsidRDefault="00236F7F" w:rsidP="00134CA5">
      <w:pPr>
        <w:tabs>
          <w:tab w:val="left" w:pos="2200"/>
        </w:tabs>
        <w:spacing w:line="276" w:lineRule="auto"/>
        <w:jc w:val="center"/>
        <w:rPr>
          <w:i/>
          <w:iCs/>
          <w:sz w:val="20"/>
          <w:szCs w:val="20"/>
        </w:rPr>
      </w:pPr>
    </w:p>
    <w:p w14:paraId="1AF7D813" w14:textId="77777777" w:rsidR="00236F7F" w:rsidRDefault="00236F7F" w:rsidP="00134CA5">
      <w:pPr>
        <w:tabs>
          <w:tab w:val="left" w:pos="2200"/>
        </w:tabs>
        <w:spacing w:line="276" w:lineRule="auto"/>
        <w:jc w:val="center"/>
        <w:rPr>
          <w:i/>
          <w:iCs/>
          <w:sz w:val="20"/>
          <w:szCs w:val="20"/>
        </w:rPr>
      </w:pPr>
    </w:p>
    <w:p w14:paraId="26896423" w14:textId="7FD36AC1" w:rsidR="00B67B46" w:rsidRDefault="00B67B46" w:rsidP="00134CA5">
      <w:pPr>
        <w:tabs>
          <w:tab w:val="left" w:pos="2200"/>
        </w:tabs>
        <w:spacing w:line="276" w:lineRule="auto"/>
        <w:jc w:val="center"/>
        <w:rPr>
          <w:i/>
          <w:iCs/>
          <w:sz w:val="20"/>
          <w:szCs w:val="20"/>
        </w:rPr>
      </w:pPr>
    </w:p>
    <w:p w14:paraId="6CB3585C" w14:textId="3751B124" w:rsidR="00B67B46" w:rsidRDefault="00B67B46" w:rsidP="00134CA5">
      <w:pPr>
        <w:tabs>
          <w:tab w:val="left" w:pos="2200"/>
        </w:tabs>
        <w:spacing w:line="276" w:lineRule="auto"/>
        <w:jc w:val="center"/>
        <w:rPr>
          <w:i/>
          <w:iCs/>
          <w:sz w:val="20"/>
          <w:szCs w:val="20"/>
        </w:rPr>
      </w:pPr>
    </w:p>
    <w:p w14:paraId="54058553" w14:textId="72D8936C" w:rsidR="00B67B46" w:rsidRDefault="00B67B46" w:rsidP="00134CA5">
      <w:pPr>
        <w:tabs>
          <w:tab w:val="left" w:pos="2200"/>
        </w:tabs>
        <w:spacing w:line="276" w:lineRule="auto"/>
        <w:jc w:val="center"/>
        <w:rPr>
          <w:i/>
          <w:iCs/>
          <w:sz w:val="20"/>
          <w:szCs w:val="20"/>
        </w:rPr>
      </w:pPr>
    </w:p>
    <w:p w14:paraId="799C8101" w14:textId="040DFD6D" w:rsidR="00B67B46" w:rsidRDefault="00B67B46" w:rsidP="00134CA5">
      <w:pPr>
        <w:tabs>
          <w:tab w:val="left" w:pos="2200"/>
        </w:tabs>
        <w:spacing w:line="276" w:lineRule="auto"/>
        <w:jc w:val="center"/>
        <w:rPr>
          <w:i/>
          <w:iCs/>
          <w:sz w:val="20"/>
          <w:szCs w:val="20"/>
        </w:rPr>
      </w:pPr>
    </w:p>
    <w:p w14:paraId="27BFEE07" w14:textId="091B5B90" w:rsidR="00B67B46" w:rsidRDefault="00B67B46" w:rsidP="00134CA5">
      <w:pPr>
        <w:tabs>
          <w:tab w:val="left" w:pos="2200"/>
        </w:tabs>
        <w:spacing w:line="276" w:lineRule="auto"/>
        <w:jc w:val="center"/>
        <w:rPr>
          <w:i/>
          <w:iCs/>
          <w:sz w:val="20"/>
          <w:szCs w:val="20"/>
        </w:rPr>
      </w:pPr>
    </w:p>
    <w:p w14:paraId="79944EB1" w14:textId="77777777" w:rsidR="00B67B46" w:rsidRDefault="00B67B46" w:rsidP="00134CA5">
      <w:pPr>
        <w:tabs>
          <w:tab w:val="left" w:pos="2200"/>
        </w:tabs>
        <w:spacing w:line="276" w:lineRule="auto"/>
        <w:jc w:val="center"/>
        <w:rPr>
          <w:i/>
          <w:iCs/>
          <w:sz w:val="20"/>
          <w:szCs w:val="20"/>
        </w:rPr>
      </w:pPr>
    </w:p>
    <w:p w14:paraId="4EA34E9B" w14:textId="77777777" w:rsidR="00B67B46" w:rsidRDefault="00B67B46" w:rsidP="00B67B46">
      <w:pPr>
        <w:jc w:val="center"/>
        <w:rPr>
          <w:sz w:val="28"/>
          <w:szCs w:val="28"/>
        </w:rPr>
      </w:pPr>
      <w:r>
        <w:rPr>
          <w:noProof/>
        </w:rPr>
        <w:lastRenderedPageBreak/>
        <w:drawing>
          <wp:anchor distT="0" distB="0" distL="114300" distR="114300" simplePos="0" relativeHeight="251661312" behindDoc="1" locked="0" layoutInCell="1" allowOverlap="1" wp14:anchorId="7276F05E" wp14:editId="57F02A1A">
            <wp:simplePos x="0" y="0"/>
            <wp:positionH relativeFrom="margin">
              <wp:posOffset>35169</wp:posOffset>
            </wp:positionH>
            <wp:positionV relativeFrom="paragraph">
              <wp:posOffset>-147711</wp:posOffset>
            </wp:positionV>
            <wp:extent cx="1471278" cy="1041400"/>
            <wp:effectExtent l="0" t="0" r="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648" t="24180" r="12156" b="34997"/>
                    <a:stretch/>
                  </pic:blipFill>
                  <pic:spPr bwMode="auto">
                    <a:xfrm>
                      <a:off x="0" y="0"/>
                      <a:ext cx="1471278"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HENDRICK HOME FOR CHILDREN</w:t>
      </w:r>
    </w:p>
    <w:p w14:paraId="6A0B6E7E" w14:textId="77777777" w:rsidR="00B67B46" w:rsidRDefault="00B67B46" w:rsidP="00B67B46">
      <w:pPr>
        <w:jc w:val="center"/>
        <w:rPr>
          <w:sz w:val="28"/>
          <w:szCs w:val="28"/>
        </w:rPr>
      </w:pPr>
      <w:r>
        <w:rPr>
          <w:sz w:val="28"/>
          <w:szCs w:val="28"/>
        </w:rPr>
        <w:t>FAMILY CARE PROGRAM</w:t>
      </w:r>
    </w:p>
    <w:p w14:paraId="539ABDFA" w14:textId="77777777" w:rsidR="00B67B46" w:rsidRDefault="00B67B46" w:rsidP="00B67B46">
      <w:pPr>
        <w:tabs>
          <w:tab w:val="left" w:pos="2200"/>
        </w:tabs>
        <w:spacing w:line="276" w:lineRule="auto"/>
        <w:jc w:val="center"/>
        <w:rPr>
          <w:b/>
          <w:bCs/>
          <w:i/>
          <w:iCs/>
          <w:sz w:val="24"/>
        </w:rPr>
      </w:pPr>
      <w:r>
        <w:rPr>
          <w:b/>
          <w:bCs/>
          <w:i/>
          <w:iCs/>
          <w:sz w:val="24"/>
        </w:rPr>
        <w:t>RESIDENCE RULES</w:t>
      </w:r>
    </w:p>
    <w:p w14:paraId="2C2ED667" w14:textId="2F4CB868" w:rsidR="00134CA5" w:rsidRDefault="00134CA5" w:rsidP="00134CA5">
      <w:pPr>
        <w:tabs>
          <w:tab w:val="left" w:pos="2200"/>
        </w:tabs>
        <w:spacing w:line="276" w:lineRule="auto"/>
        <w:jc w:val="center"/>
        <w:rPr>
          <w:i/>
          <w:iCs/>
          <w:sz w:val="20"/>
          <w:szCs w:val="20"/>
        </w:rPr>
      </w:pPr>
    </w:p>
    <w:p w14:paraId="2D4B4D2B" w14:textId="77777777" w:rsidR="00134CA5" w:rsidRDefault="00134CA5" w:rsidP="00134CA5">
      <w:pPr>
        <w:tabs>
          <w:tab w:val="left" w:pos="2200"/>
        </w:tabs>
        <w:spacing w:line="276" w:lineRule="auto"/>
        <w:jc w:val="center"/>
        <w:rPr>
          <w:i/>
          <w:iCs/>
          <w:sz w:val="20"/>
          <w:szCs w:val="20"/>
        </w:rPr>
      </w:pPr>
    </w:p>
    <w:p w14:paraId="1BE3F07B" w14:textId="4354A065" w:rsidR="00134CA5" w:rsidRPr="00134CA5" w:rsidRDefault="00134CA5" w:rsidP="00134CA5">
      <w:pPr>
        <w:tabs>
          <w:tab w:val="left" w:pos="2200"/>
        </w:tabs>
        <w:rPr>
          <w:sz w:val="24"/>
        </w:rPr>
      </w:pPr>
      <w:r w:rsidRPr="00134CA5">
        <w:rPr>
          <w:sz w:val="24"/>
        </w:rPr>
        <w:t>The mission for the Hendrick Home Family Care Program is to provide a place of residence and guidance in life skills for single parents with children who are in a life transition. Our aim is to assist the parent as they establish and accomplish the goals to become self-sufficient and able to provide for their children</w:t>
      </w:r>
      <w:r w:rsidR="00BC24D2">
        <w:rPr>
          <w:sz w:val="24"/>
        </w:rPr>
        <w:t xml:space="preserve"> in a </w:t>
      </w:r>
      <w:r w:rsidR="00BA2841">
        <w:rPr>
          <w:sz w:val="24"/>
        </w:rPr>
        <w:t>faith-based</w:t>
      </w:r>
      <w:r w:rsidR="00BC24D2">
        <w:rPr>
          <w:sz w:val="24"/>
        </w:rPr>
        <w:t xml:space="preserve"> environment</w:t>
      </w:r>
      <w:r w:rsidR="00707098" w:rsidRPr="00134CA5">
        <w:rPr>
          <w:sz w:val="24"/>
        </w:rPr>
        <w:t xml:space="preserve">. </w:t>
      </w:r>
      <w:r w:rsidRPr="00134CA5">
        <w:rPr>
          <w:sz w:val="24"/>
        </w:rPr>
        <w:t>We offer a safe, healthy, happy, and supportive environment while providing a stable bridge toward healthy independent living for the family.</w:t>
      </w:r>
    </w:p>
    <w:p w14:paraId="128D67F7" w14:textId="77777777" w:rsidR="00134CA5" w:rsidRPr="00134CA5" w:rsidRDefault="00134CA5" w:rsidP="00134CA5">
      <w:pPr>
        <w:tabs>
          <w:tab w:val="left" w:pos="2200"/>
        </w:tabs>
        <w:rPr>
          <w:sz w:val="24"/>
        </w:rPr>
      </w:pPr>
    </w:p>
    <w:p w14:paraId="55DA3AEE" w14:textId="77777777" w:rsidR="00134CA5" w:rsidRPr="00134CA5" w:rsidRDefault="00134CA5" w:rsidP="00134CA5">
      <w:pPr>
        <w:tabs>
          <w:tab w:val="left" w:pos="2200"/>
        </w:tabs>
        <w:rPr>
          <w:sz w:val="24"/>
        </w:rPr>
      </w:pPr>
      <w:r w:rsidRPr="00134CA5">
        <w:rPr>
          <w:sz w:val="24"/>
        </w:rPr>
        <w:t>Residents must agree and be aware of the special conditions and requirements of living within the program, to include Christian concern and acceptance for others they live with in a fair and tolerant manner, along with respect for property and individual family values.</w:t>
      </w:r>
    </w:p>
    <w:p w14:paraId="3013B240" w14:textId="77777777" w:rsidR="00134CA5" w:rsidRDefault="00134CA5" w:rsidP="00134CA5">
      <w:pPr>
        <w:tabs>
          <w:tab w:val="left" w:pos="2200"/>
        </w:tabs>
        <w:rPr>
          <w:sz w:val="24"/>
        </w:rPr>
      </w:pPr>
    </w:p>
    <w:p w14:paraId="7EAA0967" w14:textId="77777777" w:rsidR="00134CA5" w:rsidRPr="00AC54A9" w:rsidRDefault="00134CA5" w:rsidP="00134CA5">
      <w:pPr>
        <w:tabs>
          <w:tab w:val="left" w:pos="2200"/>
        </w:tabs>
        <w:rPr>
          <w:b/>
          <w:bCs/>
          <w:sz w:val="24"/>
          <w:u w:val="single"/>
        </w:rPr>
      </w:pPr>
      <w:r>
        <w:rPr>
          <w:b/>
          <w:bCs/>
          <w:sz w:val="24"/>
          <w:u w:val="single"/>
        </w:rPr>
        <w:t>General Program</w:t>
      </w:r>
      <w:r w:rsidRPr="00AC54A9">
        <w:rPr>
          <w:b/>
          <w:bCs/>
          <w:sz w:val="24"/>
          <w:u w:val="single"/>
        </w:rPr>
        <w:t xml:space="preserve"> Guidelines:</w:t>
      </w:r>
    </w:p>
    <w:p w14:paraId="5C37B18C" w14:textId="77777777" w:rsidR="00134CA5" w:rsidRDefault="00134CA5" w:rsidP="00134CA5">
      <w:pPr>
        <w:tabs>
          <w:tab w:val="left" w:pos="2200"/>
        </w:tabs>
        <w:rPr>
          <w:sz w:val="24"/>
        </w:rPr>
      </w:pPr>
    </w:p>
    <w:p w14:paraId="5FA32EE2" w14:textId="77777777" w:rsidR="00134CA5" w:rsidRDefault="00134CA5" w:rsidP="00134CA5">
      <w:pPr>
        <w:pStyle w:val="ListParagraph"/>
        <w:numPr>
          <w:ilvl w:val="0"/>
          <w:numId w:val="26"/>
        </w:numPr>
        <w:tabs>
          <w:tab w:val="left" w:pos="2200"/>
        </w:tabs>
        <w:rPr>
          <w:sz w:val="24"/>
        </w:rPr>
      </w:pPr>
      <w:r>
        <w:rPr>
          <w:sz w:val="24"/>
        </w:rPr>
        <w:t>Resident is required to complete ALL program forms in full prior to admission. Documentation and forms must be updated upon Supervisor or Program Director request.</w:t>
      </w:r>
    </w:p>
    <w:p w14:paraId="124A8AF1" w14:textId="7F0E725A" w:rsidR="00134CA5" w:rsidRDefault="00134CA5" w:rsidP="00134CA5">
      <w:pPr>
        <w:pStyle w:val="ListParagraph"/>
        <w:numPr>
          <w:ilvl w:val="0"/>
          <w:numId w:val="26"/>
        </w:numPr>
        <w:tabs>
          <w:tab w:val="left" w:pos="2200"/>
        </w:tabs>
        <w:rPr>
          <w:sz w:val="24"/>
        </w:rPr>
      </w:pPr>
      <w:r>
        <w:rPr>
          <w:sz w:val="24"/>
        </w:rPr>
        <w:t>Resident is required to work full-time (35-40 hours per week) or attend an educational program and work part-time (18-20 hours per week)</w:t>
      </w:r>
      <w:r w:rsidR="00534FF5">
        <w:rPr>
          <w:sz w:val="24"/>
        </w:rPr>
        <w:t xml:space="preserve">. </w:t>
      </w:r>
      <w:r>
        <w:rPr>
          <w:sz w:val="24"/>
        </w:rPr>
        <w:t>Proof of employment is required (pay stubs must be provided monthly with program fee) and educational enrollment documentation must be provided each semester).</w:t>
      </w:r>
    </w:p>
    <w:p w14:paraId="50C0F62C" w14:textId="77777777" w:rsidR="00134CA5" w:rsidRDefault="00134CA5" w:rsidP="00134CA5">
      <w:pPr>
        <w:pStyle w:val="ListParagraph"/>
        <w:numPr>
          <w:ilvl w:val="0"/>
          <w:numId w:val="26"/>
        </w:numPr>
        <w:tabs>
          <w:tab w:val="left" w:pos="2200"/>
        </w:tabs>
        <w:rPr>
          <w:sz w:val="24"/>
        </w:rPr>
      </w:pPr>
      <w:r>
        <w:rPr>
          <w:sz w:val="24"/>
        </w:rPr>
        <w:t>Resident will provide supervisor with copies of all pay stubs, bank statements and budget form on the 1</w:t>
      </w:r>
      <w:r w:rsidRPr="00950B58">
        <w:rPr>
          <w:sz w:val="24"/>
          <w:vertAlign w:val="superscript"/>
        </w:rPr>
        <w:t>st</w:t>
      </w:r>
      <w:r>
        <w:rPr>
          <w:sz w:val="24"/>
        </w:rPr>
        <w:t xml:space="preserve"> of each month to review for indebtedness and savings progress.</w:t>
      </w:r>
    </w:p>
    <w:p w14:paraId="15B0DFC9" w14:textId="77777777" w:rsidR="00134CA5" w:rsidRDefault="00134CA5" w:rsidP="00134CA5">
      <w:pPr>
        <w:pStyle w:val="ListParagraph"/>
        <w:numPr>
          <w:ilvl w:val="0"/>
          <w:numId w:val="26"/>
        </w:numPr>
        <w:tabs>
          <w:tab w:val="left" w:pos="2200"/>
        </w:tabs>
        <w:rPr>
          <w:sz w:val="24"/>
        </w:rPr>
      </w:pPr>
      <w:r>
        <w:rPr>
          <w:sz w:val="24"/>
        </w:rPr>
        <w:t>Resident will pay $25 program fee in cash on the first of the month. Late fees are applied after the 15</w:t>
      </w:r>
      <w:r w:rsidRPr="00950B58">
        <w:rPr>
          <w:sz w:val="24"/>
          <w:vertAlign w:val="superscript"/>
        </w:rPr>
        <w:t>th</w:t>
      </w:r>
      <w:r>
        <w:rPr>
          <w:sz w:val="24"/>
        </w:rPr>
        <w:t xml:space="preserve"> of each month at the rate of $5.00 per week.</w:t>
      </w:r>
    </w:p>
    <w:p w14:paraId="3D85E7C7" w14:textId="77777777" w:rsidR="00134CA5" w:rsidRDefault="00134CA5" w:rsidP="00134CA5">
      <w:pPr>
        <w:pStyle w:val="ListParagraph"/>
        <w:numPr>
          <w:ilvl w:val="0"/>
          <w:numId w:val="26"/>
        </w:numPr>
        <w:tabs>
          <w:tab w:val="left" w:pos="2200"/>
        </w:tabs>
        <w:rPr>
          <w:sz w:val="24"/>
        </w:rPr>
      </w:pPr>
      <w:r>
        <w:rPr>
          <w:sz w:val="24"/>
        </w:rPr>
        <w:t>Resident will provide updated contact information if there are any changes after completion of the initial application.</w:t>
      </w:r>
    </w:p>
    <w:p w14:paraId="55199B41" w14:textId="77777777" w:rsidR="00134CA5" w:rsidRDefault="00134CA5" w:rsidP="00134CA5">
      <w:pPr>
        <w:pStyle w:val="ListParagraph"/>
        <w:numPr>
          <w:ilvl w:val="0"/>
          <w:numId w:val="26"/>
        </w:numPr>
        <w:tabs>
          <w:tab w:val="left" w:pos="2200"/>
        </w:tabs>
        <w:rPr>
          <w:sz w:val="24"/>
        </w:rPr>
      </w:pPr>
      <w:r>
        <w:rPr>
          <w:sz w:val="24"/>
        </w:rPr>
        <w:t>Resident will attend mandated scheduled classes monthly designed to assist in improving success as an individual and parent.</w:t>
      </w:r>
    </w:p>
    <w:p w14:paraId="5265DDE9" w14:textId="77777777" w:rsidR="00134CA5" w:rsidRDefault="00134CA5" w:rsidP="00134CA5">
      <w:pPr>
        <w:pStyle w:val="ListParagraph"/>
        <w:numPr>
          <w:ilvl w:val="0"/>
          <w:numId w:val="26"/>
        </w:numPr>
        <w:tabs>
          <w:tab w:val="left" w:pos="2200"/>
        </w:tabs>
        <w:rPr>
          <w:sz w:val="24"/>
        </w:rPr>
      </w:pPr>
      <w:r>
        <w:rPr>
          <w:sz w:val="24"/>
        </w:rPr>
        <w:t>Residents will have a background check prior to admission. Resident will not be accepted or remain in the program if they have an assault OR felony charge. Resident must report any arrests or charges that occur after admission, and these could result in dismissal from the FC Program in accordance with Child Care Licensing regulations.</w:t>
      </w:r>
    </w:p>
    <w:p w14:paraId="28FF108F" w14:textId="6669F2A0" w:rsidR="00134CA5" w:rsidRDefault="00134CA5" w:rsidP="00134CA5">
      <w:pPr>
        <w:pStyle w:val="ListParagraph"/>
        <w:numPr>
          <w:ilvl w:val="0"/>
          <w:numId w:val="26"/>
        </w:numPr>
        <w:tabs>
          <w:tab w:val="left" w:pos="2200"/>
        </w:tabs>
        <w:rPr>
          <w:sz w:val="24"/>
        </w:rPr>
      </w:pPr>
      <w:r>
        <w:rPr>
          <w:sz w:val="24"/>
        </w:rPr>
        <w:t>All school age children must attend area schools regularly and truancy is prohibited</w:t>
      </w:r>
      <w:r w:rsidR="00707098">
        <w:rPr>
          <w:sz w:val="24"/>
        </w:rPr>
        <w:t xml:space="preserve">. </w:t>
      </w:r>
      <w:r>
        <w:rPr>
          <w:sz w:val="24"/>
        </w:rPr>
        <w:t>Children should only be absent from school due to illness and parent will notify school regarding reason for absence.</w:t>
      </w:r>
    </w:p>
    <w:p w14:paraId="5C2AFA6A" w14:textId="77777777" w:rsidR="00134CA5" w:rsidRDefault="00134CA5" w:rsidP="00134CA5">
      <w:pPr>
        <w:pStyle w:val="ListParagraph"/>
        <w:numPr>
          <w:ilvl w:val="0"/>
          <w:numId w:val="26"/>
        </w:numPr>
        <w:tabs>
          <w:tab w:val="left" w:pos="2200"/>
        </w:tabs>
        <w:rPr>
          <w:sz w:val="24"/>
        </w:rPr>
      </w:pPr>
      <w:r>
        <w:rPr>
          <w:sz w:val="24"/>
        </w:rPr>
        <w:t>Personal mailboxes are available. Upon exit from the program, change of address cards will not be processed by the USPS. Resident must notify any necessary contacts or entity of the address change.</w:t>
      </w:r>
    </w:p>
    <w:p w14:paraId="77D5A4BF" w14:textId="77777777" w:rsidR="00134CA5" w:rsidRDefault="00134CA5" w:rsidP="00134CA5">
      <w:pPr>
        <w:pStyle w:val="ListParagraph"/>
        <w:numPr>
          <w:ilvl w:val="0"/>
          <w:numId w:val="26"/>
        </w:numPr>
        <w:tabs>
          <w:tab w:val="left" w:pos="2200"/>
        </w:tabs>
        <w:rPr>
          <w:sz w:val="24"/>
        </w:rPr>
      </w:pPr>
      <w:r>
        <w:rPr>
          <w:sz w:val="24"/>
        </w:rPr>
        <w:t>Furnishing is provided by HHC and should not be moved. No furnishings or kitchen supplies provided by HHC should be taken upon exit from the program.</w:t>
      </w:r>
    </w:p>
    <w:p w14:paraId="5A1E3756" w14:textId="77777777" w:rsidR="00134CA5" w:rsidRDefault="00134CA5" w:rsidP="00134CA5">
      <w:pPr>
        <w:pStyle w:val="ListParagraph"/>
        <w:numPr>
          <w:ilvl w:val="0"/>
          <w:numId w:val="26"/>
        </w:numPr>
        <w:tabs>
          <w:tab w:val="left" w:pos="2200"/>
        </w:tabs>
        <w:rPr>
          <w:sz w:val="24"/>
        </w:rPr>
      </w:pPr>
      <w:r>
        <w:rPr>
          <w:sz w:val="24"/>
        </w:rPr>
        <w:t>Resident and their children should respect and care for all HHC property.</w:t>
      </w:r>
    </w:p>
    <w:p w14:paraId="543DB323" w14:textId="77777777" w:rsidR="00134CA5" w:rsidRDefault="00134CA5" w:rsidP="00134CA5">
      <w:pPr>
        <w:pStyle w:val="ListParagraph"/>
        <w:tabs>
          <w:tab w:val="left" w:pos="2200"/>
        </w:tabs>
        <w:rPr>
          <w:sz w:val="24"/>
        </w:rPr>
      </w:pPr>
    </w:p>
    <w:p w14:paraId="0B70847E" w14:textId="33886485" w:rsidR="00134CA5" w:rsidRPr="00AC54A9" w:rsidRDefault="00134CA5" w:rsidP="00134CA5">
      <w:pPr>
        <w:tabs>
          <w:tab w:val="left" w:pos="2200"/>
        </w:tabs>
        <w:rPr>
          <w:b/>
          <w:bCs/>
          <w:sz w:val="24"/>
          <w:u w:val="single"/>
        </w:rPr>
      </w:pPr>
      <w:r w:rsidRPr="00AC54A9">
        <w:rPr>
          <w:b/>
          <w:bCs/>
          <w:sz w:val="24"/>
          <w:u w:val="single"/>
        </w:rPr>
        <w:t xml:space="preserve">Housekeeping </w:t>
      </w:r>
      <w:r>
        <w:rPr>
          <w:b/>
          <w:bCs/>
          <w:sz w:val="24"/>
          <w:u w:val="single"/>
        </w:rPr>
        <w:t>Guidelines</w:t>
      </w:r>
      <w:r w:rsidRPr="00AC54A9">
        <w:rPr>
          <w:b/>
          <w:bCs/>
          <w:sz w:val="24"/>
          <w:u w:val="single"/>
        </w:rPr>
        <w:t>:</w:t>
      </w:r>
    </w:p>
    <w:p w14:paraId="76978C9E" w14:textId="77777777" w:rsidR="00134CA5" w:rsidRPr="001878A4" w:rsidRDefault="00134CA5" w:rsidP="00134CA5">
      <w:pPr>
        <w:tabs>
          <w:tab w:val="left" w:pos="2200"/>
        </w:tabs>
        <w:rPr>
          <w:sz w:val="16"/>
          <w:szCs w:val="16"/>
          <w:u w:val="single"/>
        </w:rPr>
      </w:pPr>
    </w:p>
    <w:p w14:paraId="30050056" w14:textId="77777777" w:rsidR="00624675" w:rsidRDefault="00134CA5" w:rsidP="00134CA5">
      <w:pPr>
        <w:tabs>
          <w:tab w:val="left" w:pos="2200"/>
        </w:tabs>
        <w:rPr>
          <w:sz w:val="24"/>
        </w:rPr>
      </w:pPr>
      <w:r>
        <w:rPr>
          <w:sz w:val="24"/>
        </w:rPr>
        <w:t xml:space="preserve">HHC feels blessed to have a nice facility to share with families. With that in mind, each resident will do their share of work to keep the living quarters clean and in order. Supervisors will assign chores weekly and monitor for satisfactory completion. Suites are subject to inspections by a supervisor at </w:t>
      </w:r>
    </w:p>
    <w:p w14:paraId="2EFA881B" w14:textId="6B156D0A" w:rsidR="00134CA5" w:rsidRDefault="00134CA5" w:rsidP="00134CA5">
      <w:pPr>
        <w:tabs>
          <w:tab w:val="left" w:pos="2200"/>
        </w:tabs>
        <w:rPr>
          <w:sz w:val="24"/>
        </w:rPr>
      </w:pPr>
      <w:r>
        <w:rPr>
          <w:sz w:val="24"/>
        </w:rPr>
        <w:lastRenderedPageBreak/>
        <w:t>any time. Suite inspections will occur at least weekly, and findings documented in the FC software program for administrative review and forms left in the suite for the resident. After three unsatisfactory suite checks, resident will meet with the Program Director or Executive Vice President of Family Services. Each resident is responsible for keeping the facility and living quarters clean and ready for inspections or in the event of a facility tour.</w:t>
      </w:r>
    </w:p>
    <w:p w14:paraId="5C442D47" w14:textId="77777777" w:rsidR="00134CA5" w:rsidRPr="001878A4" w:rsidRDefault="00134CA5" w:rsidP="00134CA5">
      <w:pPr>
        <w:tabs>
          <w:tab w:val="left" w:pos="2200"/>
        </w:tabs>
        <w:rPr>
          <w:sz w:val="16"/>
          <w:szCs w:val="16"/>
        </w:rPr>
      </w:pPr>
    </w:p>
    <w:p w14:paraId="3E89E2D9" w14:textId="77777777" w:rsidR="00134CA5" w:rsidRPr="00AC54A9" w:rsidRDefault="00134CA5" w:rsidP="00134CA5">
      <w:pPr>
        <w:tabs>
          <w:tab w:val="left" w:pos="2200"/>
        </w:tabs>
        <w:rPr>
          <w:b/>
          <w:bCs/>
          <w:sz w:val="24"/>
          <w:u w:val="single"/>
        </w:rPr>
      </w:pPr>
      <w:r>
        <w:rPr>
          <w:b/>
          <w:bCs/>
          <w:sz w:val="24"/>
          <w:u w:val="single"/>
        </w:rPr>
        <w:t>Suite</w:t>
      </w:r>
      <w:r w:rsidRPr="00AC54A9">
        <w:rPr>
          <w:b/>
          <w:bCs/>
          <w:sz w:val="24"/>
          <w:u w:val="single"/>
        </w:rPr>
        <w:t xml:space="preserve"> Guidelines:</w:t>
      </w:r>
    </w:p>
    <w:p w14:paraId="4AD06171" w14:textId="77777777" w:rsidR="00134CA5" w:rsidRPr="001878A4" w:rsidRDefault="00134CA5" w:rsidP="00134CA5">
      <w:pPr>
        <w:tabs>
          <w:tab w:val="left" w:pos="2200"/>
        </w:tabs>
        <w:rPr>
          <w:sz w:val="16"/>
          <w:szCs w:val="16"/>
          <w:u w:val="single"/>
        </w:rPr>
      </w:pPr>
    </w:p>
    <w:p w14:paraId="37371840" w14:textId="77777777" w:rsidR="00134CA5" w:rsidRPr="00E32019" w:rsidRDefault="00134CA5" w:rsidP="00134CA5">
      <w:pPr>
        <w:pStyle w:val="ListParagraph"/>
        <w:numPr>
          <w:ilvl w:val="0"/>
          <w:numId w:val="15"/>
        </w:numPr>
        <w:tabs>
          <w:tab w:val="left" w:pos="2200"/>
        </w:tabs>
        <w:spacing w:line="276" w:lineRule="auto"/>
        <w:rPr>
          <w:sz w:val="24"/>
        </w:rPr>
      </w:pPr>
      <w:r w:rsidRPr="00E32019">
        <w:rPr>
          <w:sz w:val="24"/>
        </w:rPr>
        <w:t>No food or drink, other than water, allowed in the suite area except when approved by supervisor for cases of illness.</w:t>
      </w:r>
    </w:p>
    <w:p w14:paraId="57AA0DD0" w14:textId="77777777" w:rsidR="00134CA5" w:rsidRDefault="00134CA5" w:rsidP="00134CA5">
      <w:pPr>
        <w:pStyle w:val="ListParagraph"/>
        <w:numPr>
          <w:ilvl w:val="0"/>
          <w:numId w:val="15"/>
        </w:numPr>
        <w:tabs>
          <w:tab w:val="left" w:pos="2200"/>
        </w:tabs>
        <w:spacing w:line="276" w:lineRule="auto"/>
        <w:rPr>
          <w:sz w:val="24"/>
        </w:rPr>
      </w:pPr>
      <w:r>
        <w:rPr>
          <w:sz w:val="24"/>
        </w:rPr>
        <w:t>Beds must be made daily.</w:t>
      </w:r>
    </w:p>
    <w:p w14:paraId="31E0D81A" w14:textId="77777777" w:rsidR="00134CA5" w:rsidRDefault="00134CA5" w:rsidP="00134CA5">
      <w:pPr>
        <w:pStyle w:val="ListParagraph"/>
        <w:numPr>
          <w:ilvl w:val="0"/>
          <w:numId w:val="15"/>
        </w:numPr>
        <w:tabs>
          <w:tab w:val="left" w:pos="2200"/>
        </w:tabs>
        <w:spacing w:line="276" w:lineRule="auto"/>
        <w:rPr>
          <w:sz w:val="24"/>
        </w:rPr>
      </w:pPr>
      <w:r>
        <w:rPr>
          <w:sz w:val="24"/>
        </w:rPr>
        <w:t>Trash must be emptied regularly.</w:t>
      </w:r>
    </w:p>
    <w:p w14:paraId="19CF3ABC" w14:textId="77777777" w:rsidR="00134CA5" w:rsidRDefault="00134CA5" w:rsidP="00134CA5">
      <w:pPr>
        <w:pStyle w:val="ListParagraph"/>
        <w:numPr>
          <w:ilvl w:val="0"/>
          <w:numId w:val="15"/>
        </w:numPr>
        <w:tabs>
          <w:tab w:val="left" w:pos="2200"/>
        </w:tabs>
        <w:spacing w:line="276" w:lineRule="auto"/>
        <w:rPr>
          <w:sz w:val="24"/>
        </w:rPr>
      </w:pPr>
      <w:r>
        <w:rPr>
          <w:sz w:val="24"/>
        </w:rPr>
        <w:t>Bathrooms must be left clean daily.</w:t>
      </w:r>
    </w:p>
    <w:p w14:paraId="3E0CF73E" w14:textId="77777777" w:rsidR="00134CA5" w:rsidRDefault="00134CA5" w:rsidP="00134CA5">
      <w:pPr>
        <w:pStyle w:val="ListParagraph"/>
        <w:numPr>
          <w:ilvl w:val="0"/>
          <w:numId w:val="15"/>
        </w:numPr>
        <w:tabs>
          <w:tab w:val="left" w:pos="2200"/>
        </w:tabs>
        <w:spacing w:line="276" w:lineRule="auto"/>
        <w:rPr>
          <w:sz w:val="24"/>
        </w:rPr>
      </w:pPr>
      <w:r>
        <w:rPr>
          <w:sz w:val="24"/>
        </w:rPr>
        <w:t>Suites must be swept/vacuumed as needed or at least once a week.</w:t>
      </w:r>
    </w:p>
    <w:p w14:paraId="1275E12A" w14:textId="77777777" w:rsidR="00134CA5" w:rsidRDefault="00134CA5" w:rsidP="00134CA5">
      <w:pPr>
        <w:pStyle w:val="ListParagraph"/>
        <w:numPr>
          <w:ilvl w:val="0"/>
          <w:numId w:val="15"/>
        </w:numPr>
        <w:tabs>
          <w:tab w:val="left" w:pos="2200"/>
        </w:tabs>
        <w:rPr>
          <w:sz w:val="24"/>
        </w:rPr>
      </w:pPr>
      <w:r>
        <w:rPr>
          <w:sz w:val="24"/>
        </w:rPr>
        <w:t>No clothing in piles or stacks in closet or suite areas.</w:t>
      </w:r>
      <w:r w:rsidRPr="0040241F">
        <w:rPr>
          <w:sz w:val="24"/>
        </w:rPr>
        <w:t xml:space="preserve"> </w:t>
      </w:r>
    </w:p>
    <w:p w14:paraId="4F4BC15A" w14:textId="77777777" w:rsidR="00134CA5" w:rsidRDefault="00134CA5" w:rsidP="00134CA5">
      <w:pPr>
        <w:pStyle w:val="ListParagraph"/>
        <w:numPr>
          <w:ilvl w:val="0"/>
          <w:numId w:val="15"/>
        </w:numPr>
        <w:tabs>
          <w:tab w:val="left" w:pos="2200"/>
        </w:tabs>
        <w:rPr>
          <w:sz w:val="24"/>
        </w:rPr>
      </w:pPr>
      <w:r>
        <w:rPr>
          <w:sz w:val="24"/>
        </w:rPr>
        <w:t>Computer area outside residential suite must be neat and clean.</w:t>
      </w:r>
    </w:p>
    <w:p w14:paraId="28458345" w14:textId="77777777" w:rsidR="00134CA5" w:rsidRDefault="00134CA5" w:rsidP="00134CA5">
      <w:pPr>
        <w:pStyle w:val="ListParagraph"/>
        <w:numPr>
          <w:ilvl w:val="0"/>
          <w:numId w:val="15"/>
        </w:numPr>
        <w:tabs>
          <w:tab w:val="left" w:pos="2200"/>
        </w:tabs>
        <w:spacing w:line="276" w:lineRule="auto"/>
        <w:rPr>
          <w:sz w:val="24"/>
        </w:rPr>
      </w:pPr>
      <w:r>
        <w:rPr>
          <w:sz w:val="24"/>
        </w:rPr>
        <w:t>No candles, incense, or open oil/wax diffusers allowed in suites.</w:t>
      </w:r>
    </w:p>
    <w:p w14:paraId="0DC9C549" w14:textId="77777777" w:rsidR="00134CA5" w:rsidRPr="001878A4" w:rsidRDefault="00134CA5" w:rsidP="00134CA5">
      <w:pPr>
        <w:tabs>
          <w:tab w:val="left" w:pos="2200"/>
        </w:tabs>
        <w:rPr>
          <w:b/>
          <w:bCs/>
          <w:sz w:val="16"/>
          <w:szCs w:val="16"/>
          <w:u w:val="single"/>
        </w:rPr>
      </w:pPr>
    </w:p>
    <w:p w14:paraId="10A2457C" w14:textId="77777777" w:rsidR="00134CA5" w:rsidRPr="00AC54A9" w:rsidRDefault="00134CA5" w:rsidP="00134CA5">
      <w:pPr>
        <w:tabs>
          <w:tab w:val="left" w:pos="2200"/>
        </w:tabs>
        <w:rPr>
          <w:b/>
          <w:bCs/>
          <w:sz w:val="24"/>
          <w:u w:val="single"/>
        </w:rPr>
      </w:pPr>
      <w:r>
        <w:rPr>
          <w:b/>
          <w:bCs/>
          <w:sz w:val="24"/>
          <w:u w:val="single"/>
        </w:rPr>
        <w:t>Computer &amp; Study area</w:t>
      </w:r>
      <w:r w:rsidRPr="00AC54A9">
        <w:rPr>
          <w:b/>
          <w:bCs/>
          <w:sz w:val="24"/>
          <w:u w:val="single"/>
        </w:rPr>
        <w:t xml:space="preserve"> Guidelines:</w:t>
      </w:r>
    </w:p>
    <w:p w14:paraId="3C504FDB" w14:textId="77777777" w:rsidR="00134CA5" w:rsidRPr="001878A4" w:rsidRDefault="00134CA5" w:rsidP="00134CA5">
      <w:pPr>
        <w:tabs>
          <w:tab w:val="left" w:pos="2200"/>
        </w:tabs>
        <w:rPr>
          <w:b/>
          <w:bCs/>
          <w:sz w:val="16"/>
          <w:szCs w:val="16"/>
        </w:rPr>
      </w:pPr>
    </w:p>
    <w:p w14:paraId="70146C08" w14:textId="6E13D1D3" w:rsidR="00134CA5" w:rsidRDefault="00134CA5" w:rsidP="00134CA5">
      <w:pPr>
        <w:tabs>
          <w:tab w:val="left" w:pos="2200"/>
        </w:tabs>
        <w:rPr>
          <w:sz w:val="24"/>
        </w:rPr>
      </w:pPr>
      <w:r>
        <w:rPr>
          <w:sz w:val="24"/>
        </w:rPr>
        <w:t xml:space="preserve">Computers provided for residents are to assist with schoolwork; therefore, this is a priority. Residents must yield computer use to those who need it for that purpose. Visiting inappropriate sites </w:t>
      </w:r>
      <w:r w:rsidR="00C72C0C">
        <w:rPr>
          <w:sz w:val="24"/>
        </w:rPr>
        <w:t xml:space="preserve">is </w:t>
      </w:r>
      <w:r>
        <w:rPr>
          <w:sz w:val="24"/>
        </w:rPr>
        <w:t>forbidden and grounds for immediate dismissal. The supervisor will monitor computer history.</w:t>
      </w:r>
    </w:p>
    <w:p w14:paraId="5A816930" w14:textId="77777777" w:rsidR="00134CA5" w:rsidRPr="001878A4" w:rsidRDefault="00134CA5" w:rsidP="00134CA5">
      <w:pPr>
        <w:tabs>
          <w:tab w:val="left" w:pos="2200"/>
        </w:tabs>
        <w:rPr>
          <w:sz w:val="16"/>
          <w:szCs w:val="16"/>
        </w:rPr>
      </w:pPr>
    </w:p>
    <w:p w14:paraId="31AD4110" w14:textId="77777777" w:rsidR="00134CA5" w:rsidRDefault="00134CA5" w:rsidP="00134CA5">
      <w:pPr>
        <w:pStyle w:val="ListParagraph"/>
        <w:numPr>
          <w:ilvl w:val="0"/>
          <w:numId w:val="17"/>
        </w:numPr>
        <w:tabs>
          <w:tab w:val="left" w:pos="2200"/>
        </w:tabs>
        <w:rPr>
          <w:sz w:val="24"/>
        </w:rPr>
      </w:pPr>
      <w:r>
        <w:rPr>
          <w:sz w:val="24"/>
        </w:rPr>
        <w:t>Elementary children will not use the computer without supervision by the parent.</w:t>
      </w:r>
    </w:p>
    <w:p w14:paraId="5EA5C87F" w14:textId="77777777" w:rsidR="00134CA5" w:rsidRDefault="00134CA5" w:rsidP="00134CA5">
      <w:pPr>
        <w:pStyle w:val="ListParagraph"/>
        <w:numPr>
          <w:ilvl w:val="0"/>
          <w:numId w:val="17"/>
        </w:numPr>
        <w:tabs>
          <w:tab w:val="left" w:pos="2200"/>
        </w:tabs>
        <w:rPr>
          <w:sz w:val="24"/>
        </w:rPr>
      </w:pPr>
      <w:r>
        <w:rPr>
          <w:sz w:val="24"/>
        </w:rPr>
        <w:t>Visitors or guests will not use the computer without permission of the supervisor.</w:t>
      </w:r>
    </w:p>
    <w:p w14:paraId="19098722" w14:textId="77C21628" w:rsidR="00134CA5" w:rsidRDefault="00134CA5" w:rsidP="00134CA5">
      <w:pPr>
        <w:pStyle w:val="ListParagraph"/>
        <w:numPr>
          <w:ilvl w:val="0"/>
          <w:numId w:val="17"/>
        </w:numPr>
        <w:tabs>
          <w:tab w:val="left" w:pos="2200"/>
        </w:tabs>
        <w:rPr>
          <w:sz w:val="24"/>
        </w:rPr>
      </w:pPr>
      <w:r>
        <w:rPr>
          <w:sz w:val="24"/>
        </w:rPr>
        <w:t xml:space="preserve">HHC will provide ink. Printing should be limited </w:t>
      </w:r>
      <w:r w:rsidR="00A9120C">
        <w:rPr>
          <w:sz w:val="24"/>
        </w:rPr>
        <w:t xml:space="preserve">to </w:t>
      </w:r>
      <w:r>
        <w:rPr>
          <w:sz w:val="24"/>
        </w:rPr>
        <w:t>budget, bank statements, school, or homework and/or required documentation to maintain financial resources.</w:t>
      </w:r>
    </w:p>
    <w:p w14:paraId="1D91D269" w14:textId="77777777" w:rsidR="00134CA5" w:rsidRDefault="00134CA5" w:rsidP="00134CA5">
      <w:pPr>
        <w:pStyle w:val="ListParagraph"/>
        <w:numPr>
          <w:ilvl w:val="0"/>
          <w:numId w:val="17"/>
        </w:numPr>
        <w:tabs>
          <w:tab w:val="left" w:pos="2200"/>
        </w:tabs>
        <w:rPr>
          <w:sz w:val="24"/>
        </w:rPr>
      </w:pPr>
      <w:r>
        <w:rPr>
          <w:sz w:val="24"/>
        </w:rPr>
        <w:t xml:space="preserve">Residents </w:t>
      </w:r>
      <w:r w:rsidRPr="009B7BC5">
        <w:rPr>
          <w:b/>
          <w:bCs/>
          <w:sz w:val="24"/>
          <w:u w:val="single"/>
        </w:rPr>
        <w:t>MAY NOT DOWNLOAD</w:t>
      </w:r>
      <w:r>
        <w:rPr>
          <w:sz w:val="24"/>
        </w:rPr>
        <w:t xml:space="preserve"> additional programs or sites from the web at any time, nor add any programs or software.</w:t>
      </w:r>
    </w:p>
    <w:p w14:paraId="7E41BC50" w14:textId="77777777" w:rsidR="00134CA5" w:rsidRPr="001878A4" w:rsidRDefault="00134CA5" w:rsidP="00134CA5">
      <w:pPr>
        <w:pStyle w:val="ListParagraph"/>
        <w:tabs>
          <w:tab w:val="left" w:pos="2200"/>
        </w:tabs>
        <w:spacing w:line="276" w:lineRule="auto"/>
        <w:rPr>
          <w:sz w:val="16"/>
          <w:szCs w:val="16"/>
        </w:rPr>
      </w:pPr>
    </w:p>
    <w:p w14:paraId="3AE255C7" w14:textId="77777777" w:rsidR="00134CA5" w:rsidRPr="00AC54A9" w:rsidRDefault="00134CA5" w:rsidP="00134CA5">
      <w:pPr>
        <w:tabs>
          <w:tab w:val="left" w:pos="2200"/>
        </w:tabs>
        <w:rPr>
          <w:b/>
          <w:bCs/>
          <w:sz w:val="24"/>
          <w:u w:val="single"/>
        </w:rPr>
      </w:pPr>
      <w:r w:rsidRPr="00AC54A9">
        <w:rPr>
          <w:b/>
          <w:bCs/>
          <w:sz w:val="24"/>
          <w:u w:val="single"/>
        </w:rPr>
        <w:t>Common Area Guidelines:</w:t>
      </w:r>
    </w:p>
    <w:p w14:paraId="180191EE" w14:textId="77777777" w:rsidR="00134CA5" w:rsidRPr="001878A4" w:rsidRDefault="00134CA5" w:rsidP="00134CA5">
      <w:pPr>
        <w:tabs>
          <w:tab w:val="left" w:pos="2200"/>
        </w:tabs>
        <w:rPr>
          <w:sz w:val="16"/>
          <w:szCs w:val="16"/>
          <w:u w:val="single"/>
        </w:rPr>
      </w:pPr>
    </w:p>
    <w:p w14:paraId="0F481AC0" w14:textId="77777777" w:rsidR="00134CA5" w:rsidRDefault="00134CA5" w:rsidP="00134CA5">
      <w:pPr>
        <w:pStyle w:val="ListParagraph"/>
        <w:numPr>
          <w:ilvl w:val="0"/>
          <w:numId w:val="16"/>
        </w:numPr>
        <w:tabs>
          <w:tab w:val="left" w:pos="2200"/>
        </w:tabs>
        <w:rPr>
          <w:sz w:val="24"/>
        </w:rPr>
      </w:pPr>
      <w:r>
        <w:rPr>
          <w:sz w:val="24"/>
        </w:rPr>
        <w:t>Residents must dress appropriately when in shared areas.</w:t>
      </w:r>
    </w:p>
    <w:p w14:paraId="5C36EF92" w14:textId="77777777" w:rsidR="00134CA5" w:rsidRDefault="00134CA5" w:rsidP="00134CA5">
      <w:pPr>
        <w:pStyle w:val="ListParagraph"/>
        <w:numPr>
          <w:ilvl w:val="0"/>
          <w:numId w:val="16"/>
        </w:numPr>
        <w:tabs>
          <w:tab w:val="left" w:pos="2200"/>
        </w:tabs>
        <w:rPr>
          <w:sz w:val="24"/>
        </w:rPr>
      </w:pPr>
      <w:r>
        <w:rPr>
          <w:sz w:val="24"/>
        </w:rPr>
        <w:t xml:space="preserve">No food or drink allowed in any area other than the kitchen/dining area. </w:t>
      </w:r>
    </w:p>
    <w:p w14:paraId="42919A3E" w14:textId="77777777" w:rsidR="00134CA5" w:rsidRDefault="00134CA5" w:rsidP="00134CA5">
      <w:pPr>
        <w:pStyle w:val="ListParagraph"/>
        <w:numPr>
          <w:ilvl w:val="0"/>
          <w:numId w:val="16"/>
        </w:numPr>
        <w:tabs>
          <w:tab w:val="left" w:pos="2200"/>
        </w:tabs>
        <w:rPr>
          <w:sz w:val="24"/>
        </w:rPr>
      </w:pPr>
      <w:r>
        <w:rPr>
          <w:sz w:val="24"/>
        </w:rPr>
        <w:t>Residents will keep din</w:t>
      </w:r>
      <w:r w:rsidRPr="00AC54A9">
        <w:rPr>
          <w:sz w:val="24"/>
        </w:rPr>
        <w:t xml:space="preserve">ing and </w:t>
      </w:r>
      <w:r>
        <w:rPr>
          <w:sz w:val="24"/>
        </w:rPr>
        <w:t>l</w:t>
      </w:r>
      <w:r w:rsidRPr="00AC54A9">
        <w:rPr>
          <w:sz w:val="24"/>
        </w:rPr>
        <w:t>iving areas</w:t>
      </w:r>
      <w:r>
        <w:rPr>
          <w:sz w:val="24"/>
        </w:rPr>
        <w:t xml:space="preserve"> neat and clean.</w:t>
      </w:r>
    </w:p>
    <w:p w14:paraId="66D70D12" w14:textId="77777777" w:rsidR="00134CA5" w:rsidRDefault="00134CA5" w:rsidP="00134CA5">
      <w:pPr>
        <w:pStyle w:val="ListParagraph"/>
        <w:numPr>
          <w:ilvl w:val="0"/>
          <w:numId w:val="16"/>
        </w:numPr>
        <w:tabs>
          <w:tab w:val="left" w:pos="2200"/>
        </w:tabs>
        <w:rPr>
          <w:sz w:val="24"/>
        </w:rPr>
      </w:pPr>
      <w:r>
        <w:rPr>
          <w:sz w:val="24"/>
        </w:rPr>
        <w:t>Floors swept/mopped regularly to prevent insect infestations.</w:t>
      </w:r>
    </w:p>
    <w:p w14:paraId="631D4F7E" w14:textId="77777777" w:rsidR="00134CA5" w:rsidRDefault="00134CA5" w:rsidP="00134CA5">
      <w:pPr>
        <w:pStyle w:val="ListParagraph"/>
        <w:numPr>
          <w:ilvl w:val="0"/>
          <w:numId w:val="16"/>
        </w:numPr>
        <w:tabs>
          <w:tab w:val="left" w:pos="2200"/>
        </w:tabs>
        <w:rPr>
          <w:sz w:val="24"/>
        </w:rPr>
      </w:pPr>
      <w:r>
        <w:rPr>
          <w:sz w:val="24"/>
        </w:rPr>
        <w:t>Movies, toys, books, clothing, trash, blankets and/or pillows returned to suites each night.</w:t>
      </w:r>
    </w:p>
    <w:p w14:paraId="767F7A73" w14:textId="77777777" w:rsidR="00134CA5" w:rsidRDefault="00134CA5" w:rsidP="00134CA5">
      <w:pPr>
        <w:pStyle w:val="ListParagraph"/>
        <w:numPr>
          <w:ilvl w:val="0"/>
          <w:numId w:val="16"/>
        </w:numPr>
        <w:tabs>
          <w:tab w:val="left" w:pos="2200"/>
        </w:tabs>
        <w:rPr>
          <w:sz w:val="24"/>
        </w:rPr>
      </w:pPr>
      <w:r>
        <w:rPr>
          <w:sz w:val="24"/>
        </w:rPr>
        <w:t>Report any spills or damage to furniture in shared area to supervisor.</w:t>
      </w:r>
    </w:p>
    <w:p w14:paraId="13897A47" w14:textId="77777777" w:rsidR="00134CA5" w:rsidRDefault="00134CA5" w:rsidP="00134CA5">
      <w:pPr>
        <w:pStyle w:val="ListParagraph"/>
        <w:numPr>
          <w:ilvl w:val="0"/>
          <w:numId w:val="16"/>
        </w:numPr>
        <w:tabs>
          <w:tab w:val="left" w:pos="2200"/>
        </w:tabs>
        <w:rPr>
          <w:sz w:val="24"/>
        </w:rPr>
      </w:pPr>
      <w:r>
        <w:rPr>
          <w:sz w:val="24"/>
        </w:rPr>
        <w:t>No cosmetic changes to the facility allowed, such as painting, papering, or covering any surface without permission from the administration.</w:t>
      </w:r>
    </w:p>
    <w:p w14:paraId="1C24A9DF" w14:textId="77777777" w:rsidR="00134CA5" w:rsidRDefault="00134CA5" w:rsidP="00134CA5">
      <w:pPr>
        <w:pStyle w:val="ListParagraph"/>
        <w:numPr>
          <w:ilvl w:val="0"/>
          <w:numId w:val="16"/>
        </w:numPr>
        <w:tabs>
          <w:tab w:val="left" w:pos="2200"/>
        </w:tabs>
        <w:rPr>
          <w:sz w:val="24"/>
        </w:rPr>
      </w:pPr>
      <w:r>
        <w:rPr>
          <w:sz w:val="24"/>
        </w:rPr>
        <w:t>No holes in the walls (i.e., picture hanging) without permission from the hall supervisor.</w:t>
      </w:r>
    </w:p>
    <w:p w14:paraId="45958CB4" w14:textId="77777777" w:rsidR="00134CA5" w:rsidRDefault="00134CA5" w:rsidP="00134CA5">
      <w:pPr>
        <w:tabs>
          <w:tab w:val="left" w:pos="2200"/>
        </w:tabs>
        <w:rPr>
          <w:sz w:val="24"/>
        </w:rPr>
      </w:pPr>
    </w:p>
    <w:p w14:paraId="5283FDFB" w14:textId="1B3CC30B" w:rsidR="00134CA5" w:rsidRDefault="00134CA5" w:rsidP="00134CA5">
      <w:pPr>
        <w:tabs>
          <w:tab w:val="left" w:pos="2200"/>
        </w:tabs>
        <w:rPr>
          <w:b/>
          <w:bCs/>
          <w:sz w:val="24"/>
          <w:u w:val="single"/>
        </w:rPr>
      </w:pPr>
      <w:r>
        <w:rPr>
          <w:b/>
          <w:bCs/>
          <w:sz w:val="24"/>
          <w:u w:val="single"/>
        </w:rPr>
        <w:t>Cooking/Kitchen area</w:t>
      </w:r>
      <w:r w:rsidRPr="00AC54A9">
        <w:rPr>
          <w:b/>
          <w:bCs/>
          <w:sz w:val="24"/>
          <w:u w:val="single"/>
        </w:rPr>
        <w:t xml:space="preserve"> Guidelines:</w:t>
      </w:r>
    </w:p>
    <w:p w14:paraId="2CB36D23" w14:textId="77777777" w:rsidR="00134CA5" w:rsidRPr="00882E67" w:rsidRDefault="00134CA5" w:rsidP="00134CA5">
      <w:pPr>
        <w:tabs>
          <w:tab w:val="left" w:pos="2200"/>
        </w:tabs>
        <w:rPr>
          <w:b/>
          <w:bCs/>
          <w:sz w:val="16"/>
          <w:szCs w:val="16"/>
          <w:u w:val="single"/>
        </w:rPr>
      </w:pPr>
    </w:p>
    <w:p w14:paraId="7A6EA137" w14:textId="77777777" w:rsidR="00134CA5" w:rsidRDefault="00134CA5" w:rsidP="00134CA5">
      <w:pPr>
        <w:tabs>
          <w:tab w:val="left" w:pos="2200"/>
        </w:tabs>
        <w:rPr>
          <w:sz w:val="24"/>
        </w:rPr>
      </w:pPr>
      <w:r>
        <w:rPr>
          <w:sz w:val="24"/>
        </w:rPr>
        <w:t xml:space="preserve">Parents will prepare food for their own families daily as needed. Supervisors will assign each family their own refrigerator and pantry space for food. After each use, residents will put all items away and the kitchen left clean. HHC provides “shared items” of cooking utensils, pots/pans, dishes, and glasses. HHC provides cleaning supplies as needed. </w:t>
      </w:r>
    </w:p>
    <w:p w14:paraId="012BC274" w14:textId="77777777" w:rsidR="00134CA5" w:rsidRPr="00882E67" w:rsidRDefault="00134CA5" w:rsidP="00134CA5">
      <w:pPr>
        <w:tabs>
          <w:tab w:val="left" w:pos="2200"/>
        </w:tabs>
        <w:rPr>
          <w:sz w:val="16"/>
          <w:szCs w:val="16"/>
        </w:rPr>
      </w:pPr>
    </w:p>
    <w:p w14:paraId="06CF9F35" w14:textId="77777777" w:rsidR="00134CA5" w:rsidRDefault="00134CA5" w:rsidP="00134CA5">
      <w:pPr>
        <w:pStyle w:val="ListParagraph"/>
        <w:numPr>
          <w:ilvl w:val="0"/>
          <w:numId w:val="18"/>
        </w:numPr>
        <w:tabs>
          <w:tab w:val="left" w:pos="2200"/>
        </w:tabs>
        <w:rPr>
          <w:sz w:val="24"/>
        </w:rPr>
      </w:pPr>
      <w:r>
        <w:rPr>
          <w:sz w:val="24"/>
        </w:rPr>
        <w:t>No meals should begin before 6:00 am or after 9:00 pm unless approved by the supervisor.</w:t>
      </w:r>
    </w:p>
    <w:p w14:paraId="661B572B" w14:textId="77777777" w:rsidR="00134CA5" w:rsidRDefault="00134CA5" w:rsidP="00134CA5">
      <w:pPr>
        <w:pStyle w:val="ListParagraph"/>
        <w:numPr>
          <w:ilvl w:val="0"/>
          <w:numId w:val="18"/>
        </w:numPr>
        <w:tabs>
          <w:tab w:val="left" w:pos="2200"/>
        </w:tabs>
        <w:rPr>
          <w:sz w:val="24"/>
        </w:rPr>
      </w:pPr>
      <w:r>
        <w:rPr>
          <w:sz w:val="24"/>
        </w:rPr>
        <w:t>Kitchen dishes, utensils and appliances provided by HHC should remain in kitchen area. Residents may use and store their own kitchen dishes and utensils in their designated pantry.</w:t>
      </w:r>
    </w:p>
    <w:p w14:paraId="41EC0AB0" w14:textId="77777777" w:rsidR="00134CA5" w:rsidRDefault="00134CA5" w:rsidP="00134CA5">
      <w:pPr>
        <w:pStyle w:val="ListParagraph"/>
        <w:numPr>
          <w:ilvl w:val="0"/>
          <w:numId w:val="18"/>
        </w:numPr>
        <w:tabs>
          <w:tab w:val="left" w:pos="2200"/>
        </w:tabs>
        <w:rPr>
          <w:sz w:val="24"/>
        </w:rPr>
      </w:pPr>
      <w:r>
        <w:rPr>
          <w:sz w:val="24"/>
        </w:rPr>
        <w:lastRenderedPageBreak/>
        <w:t>Upon completion of cooking or eating, each family will clean up after themselves at that time.</w:t>
      </w:r>
    </w:p>
    <w:p w14:paraId="1762E00D" w14:textId="77777777" w:rsidR="00134CA5" w:rsidRDefault="00134CA5" w:rsidP="00134CA5">
      <w:pPr>
        <w:pStyle w:val="ListParagraph"/>
        <w:numPr>
          <w:ilvl w:val="0"/>
          <w:numId w:val="18"/>
        </w:numPr>
        <w:tabs>
          <w:tab w:val="left" w:pos="2200"/>
        </w:tabs>
        <w:rPr>
          <w:sz w:val="24"/>
        </w:rPr>
      </w:pPr>
      <w:r>
        <w:rPr>
          <w:sz w:val="24"/>
        </w:rPr>
        <w:t>No dishes allowed on counters or in sink overnight.</w:t>
      </w:r>
    </w:p>
    <w:p w14:paraId="473A0B98" w14:textId="77777777" w:rsidR="00134CA5" w:rsidRDefault="00134CA5" w:rsidP="00134CA5">
      <w:pPr>
        <w:pStyle w:val="ListParagraph"/>
        <w:numPr>
          <w:ilvl w:val="0"/>
          <w:numId w:val="18"/>
        </w:numPr>
        <w:tabs>
          <w:tab w:val="left" w:pos="2200"/>
        </w:tabs>
        <w:rPr>
          <w:sz w:val="24"/>
        </w:rPr>
      </w:pPr>
      <w:r>
        <w:rPr>
          <w:sz w:val="24"/>
        </w:rPr>
        <w:t>Sink cleaned after each use, and dishwasher unloaded daily.</w:t>
      </w:r>
    </w:p>
    <w:p w14:paraId="18DB9AE4" w14:textId="77777777" w:rsidR="00134CA5" w:rsidRDefault="00134CA5" w:rsidP="00134CA5">
      <w:pPr>
        <w:pStyle w:val="ListParagraph"/>
        <w:numPr>
          <w:ilvl w:val="0"/>
          <w:numId w:val="18"/>
        </w:numPr>
        <w:tabs>
          <w:tab w:val="left" w:pos="2200"/>
        </w:tabs>
        <w:rPr>
          <w:sz w:val="24"/>
        </w:rPr>
      </w:pPr>
      <w:r>
        <w:rPr>
          <w:sz w:val="24"/>
        </w:rPr>
        <w:t>Thermometers will always remain in refrigerators (Health Dept).</w:t>
      </w:r>
    </w:p>
    <w:p w14:paraId="3BD1DA0C" w14:textId="77777777" w:rsidR="00134CA5" w:rsidRDefault="00134CA5" w:rsidP="00134CA5">
      <w:pPr>
        <w:pStyle w:val="ListParagraph"/>
        <w:numPr>
          <w:ilvl w:val="0"/>
          <w:numId w:val="18"/>
        </w:numPr>
        <w:tabs>
          <w:tab w:val="left" w:pos="2200"/>
        </w:tabs>
        <w:rPr>
          <w:sz w:val="24"/>
        </w:rPr>
      </w:pPr>
      <w:r>
        <w:rPr>
          <w:sz w:val="24"/>
        </w:rPr>
        <w:t>Food items will always have cover – in the freezer and refrigerator (Health Dept).</w:t>
      </w:r>
    </w:p>
    <w:p w14:paraId="7CA6C131" w14:textId="77777777" w:rsidR="00134CA5" w:rsidRDefault="00134CA5" w:rsidP="00134CA5">
      <w:pPr>
        <w:pStyle w:val="ListParagraph"/>
        <w:numPr>
          <w:ilvl w:val="0"/>
          <w:numId w:val="18"/>
        </w:numPr>
        <w:tabs>
          <w:tab w:val="left" w:pos="2200"/>
        </w:tabs>
        <w:rPr>
          <w:sz w:val="24"/>
        </w:rPr>
      </w:pPr>
      <w:r>
        <w:rPr>
          <w:sz w:val="24"/>
        </w:rPr>
        <w:t>Supervisors will inspect refrigerators randomly for cleanliness.</w:t>
      </w:r>
    </w:p>
    <w:p w14:paraId="244E75E7" w14:textId="77777777" w:rsidR="00134CA5" w:rsidRDefault="00134CA5" w:rsidP="00134CA5">
      <w:pPr>
        <w:pStyle w:val="ListParagraph"/>
        <w:numPr>
          <w:ilvl w:val="0"/>
          <w:numId w:val="18"/>
        </w:numPr>
        <w:tabs>
          <w:tab w:val="left" w:pos="2200"/>
        </w:tabs>
        <w:rPr>
          <w:sz w:val="24"/>
        </w:rPr>
      </w:pPr>
      <w:r>
        <w:rPr>
          <w:sz w:val="24"/>
        </w:rPr>
        <w:t>Stove tops and counters cleaned daily.</w:t>
      </w:r>
    </w:p>
    <w:p w14:paraId="710DF78E" w14:textId="77777777" w:rsidR="00134CA5" w:rsidRPr="00882E67" w:rsidRDefault="00134CA5" w:rsidP="00134CA5">
      <w:pPr>
        <w:pStyle w:val="ListParagraph"/>
        <w:tabs>
          <w:tab w:val="left" w:pos="2200"/>
        </w:tabs>
        <w:rPr>
          <w:sz w:val="16"/>
          <w:szCs w:val="16"/>
        </w:rPr>
      </w:pPr>
    </w:p>
    <w:p w14:paraId="3FDEFE38" w14:textId="699756DA" w:rsidR="00134CA5" w:rsidRDefault="00134CA5" w:rsidP="00134CA5">
      <w:pPr>
        <w:tabs>
          <w:tab w:val="left" w:pos="2200"/>
        </w:tabs>
        <w:rPr>
          <w:b/>
          <w:bCs/>
          <w:sz w:val="24"/>
          <w:u w:val="single"/>
        </w:rPr>
      </w:pPr>
      <w:r>
        <w:rPr>
          <w:b/>
          <w:bCs/>
          <w:sz w:val="24"/>
          <w:u w:val="single"/>
        </w:rPr>
        <w:t>Dining Hall</w:t>
      </w:r>
      <w:r w:rsidRPr="00AC54A9">
        <w:rPr>
          <w:b/>
          <w:bCs/>
          <w:sz w:val="24"/>
          <w:u w:val="single"/>
        </w:rPr>
        <w:t xml:space="preserve"> Guidelines:</w:t>
      </w:r>
    </w:p>
    <w:p w14:paraId="68CB7917" w14:textId="77777777" w:rsidR="00134CA5" w:rsidRPr="00882E67" w:rsidRDefault="00134CA5" w:rsidP="00134CA5">
      <w:pPr>
        <w:tabs>
          <w:tab w:val="left" w:pos="2200"/>
        </w:tabs>
        <w:rPr>
          <w:b/>
          <w:bCs/>
          <w:sz w:val="16"/>
          <w:szCs w:val="16"/>
          <w:u w:val="single"/>
        </w:rPr>
      </w:pPr>
    </w:p>
    <w:p w14:paraId="60F163E2" w14:textId="77777777" w:rsidR="00134CA5" w:rsidRDefault="00134CA5" w:rsidP="00134CA5">
      <w:pPr>
        <w:tabs>
          <w:tab w:val="left" w:pos="2200"/>
        </w:tabs>
        <w:rPr>
          <w:sz w:val="24"/>
        </w:rPr>
      </w:pPr>
      <w:r>
        <w:rPr>
          <w:sz w:val="24"/>
        </w:rPr>
        <w:t>Residents may attend Breakfast &amp; Lunch free of charge when the dining hall is open. HHC invites all residents to “Sunday Lunch” on scheduled Sundays. Dress should be appropriate Sunday church wear (no sweats, shorts, tank tops, etc.). HHC encourages families to participate and parents to utilize this event to instruct children about manners and proper etiquette. However, if your child is unruly or a distraction, the supervisor in attendance may request you remove the child and try again later.</w:t>
      </w:r>
    </w:p>
    <w:p w14:paraId="2791D0F6" w14:textId="77777777" w:rsidR="00134CA5" w:rsidRPr="00882E67" w:rsidRDefault="00134CA5" w:rsidP="00134CA5">
      <w:pPr>
        <w:tabs>
          <w:tab w:val="left" w:pos="2200"/>
        </w:tabs>
        <w:rPr>
          <w:sz w:val="16"/>
          <w:szCs w:val="16"/>
        </w:rPr>
      </w:pPr>
    </w:p>
    <w:p w14:paraId="200A2A83" w14:textId="7987684E" w:rsidR="00134CA5" w:rsidRDefault="00134CA5" w:rsidP="00134CA5">
      <w:pPr>
        <w:pStyle w:val="ListParagraph"/>
        <w:numPr>
          <w:ilvl w:val="0"/>
          <w:numId w:val="19"/>
        </w:numPr>
        <w:tabs>
          <w:tab w:val="left" w:pos="2200"/>
        </w:tabs>
        <w:rPr>
          <w:sz w:val="24"/>
        </w:rPr>
      </w:pPr>
      <w:r>
        <w:rPr>
          <w:sz w:val="24"/>
        </w:rPr>
        <w:t xml:space="preserve">Weekday morning breakfast served </w:t>
      </w:r>
      <w:r w:rsidR="001A363D">
        <w:rPr>
          <w:sz w:val="24"/>
        </w:rPr>
        <w:t xml:space="preserve">Monday - Friday </w:t>
      </w:r>
      <w:r>
        <w:rPr>
          <w:sz w:val="24"/>
        </w:rPr>
        <w:t>at 7:15 am during the school year and 8:15 am during the summer.</w:t>
      </w:r>
    </w:p>
    <w:p w14:paraId="410D9F75" w14:textId="5FB71E95" w:rsidR="00134CA5" w:rsidRDefault="00134CA5" w:rsidP="00134CA5">
      <w:pPr>
        <w:pStyle w:val="ListParagraph"/>
        <w:numPr>
          <w:ilvl w:val="0"/>
          <w:numId w:val="19"/>
        </w:numPr>
        <w:tabs>
          <w:tab w:val="left" w:pos="2200"/>
        </w:tabs>
        <w:rPr>
          <w:sz w:val="24"/>
        </w:rPr>
      </w:pPr>
      <w:r>
        <w:rPr>
          <w:sz w:val="24"/>
        </w:rPr>
        <w:t>Children attending breakfast will be dressed for the day.</w:t>
      </w:r>
      <w:r w:rsidR="00CB2DE4">
        <w:rPr>
          <w:sz w:val="24"/>
        </w:rPr>
        <w:t xml:space="preserve"> Shoes must be </w:t>
      </w:r>
      <w:proofErr w:type="gramStart"/>
      <w:r w:rsidR="00CB2DE4">
        <w:rPr>
          <w:sz w:val="24"/>
        </w:rPr>
        <w:t>worn at all times</w:t>
      </w:r>
      <w:proofErr w:type="gramEnd"/>
      <w:r w:rsidR="00CB2DE4">
        <w:rPr>
          <w:sz w:val="24"/>
        </w:rPr>
        <w:t>.</w:t>
      </w:r>
    </w:p>
    <w:p w14:paraId="42AB2A5D" w14:textId="4437A13A" w:rsidR="00134CA5" w:rsidRDefault="00134CA5" w:rsidP="00134CA5">
      <w:pPr>
        <w:pStyle w:val="ListParagraph"/>
        <w:numPr>
          <w:ilvl w:val="0"/>
          <w:numId w:val="19"/>
        </w:numPr>
        <w:tabs>
          <w:tab w:val="left" w:pos="2200"/>
        </w:tabs>
        <w:rPr>
          <w:sz w:val="24"/>
        </w:rPr>
      </w:pPr>
      <w:r>
        <w:rPr>
          <w:sz w:val="24"/>
        </w:rPr>
        <w:t xml:space="preserve">Weekday lunches served buffet style at </w:t>
      </w:r>
      <w:r w:rsidR="00D24424">
        <w:rPr>
          <w:sz w:val="24"/>
        </w:rPr>
        <w:t>noon</w:t>
      </w:r>
      <w:r>
        <w:rPr>
          <w:sz w:val="24"/>
        </w:rPr>
        <w:t xml:space="preserve"> Monday – Thursday.</w:t>
      </w:r>
    </w:p>
    <w:p w14:paraId="3B8509FA" w14:textId="77777777" w:rsidR="00134CA5" w:rsidRDefault="00134CA5" w:rsidP="00134CA5">
      <w:pPr>
        <w:pStyle w:val="ListParagraph"/>
        <w:numPr>
          <w:ilvl w:val="0"/>
          <w:numId w:val="19"/>
        </w:numPr>
        <w:tabs>
          <w:tab w:val="left" w:pos="2200"/>
        </w:tabs>
        <w:rPr>
          <w:sz w:val="24"/>
        </w:rPr>
      </w:pPr>
      <w:r>
        <w:rPr>
          <w:sz w:val="24"/>
        </w:rPr>
        <w:t>Parent will always supervise Preschool and Elementary aged children.</w:t>
      </w:r>
    </w:p>
    <w:p w14:paraId="79DC8DA4" w14:textId="3B57433F" w:rsidR="00134CA5" w:rsidRPr="00283678" w:rsidRDefault="00134CA5" w:rsidP="00134CA5">
      <w:pPr>
        <w:pStyle w:val="ListParagraph"/>
        <w:numPr>
          <w:ilvl w:val="0"/>
          <w:numId w:val="19"/>
        </w:numPr>
        <w:tabs>
          <w:tab w:val="left" w:pos="2200"/>
        </w:tabs>
        <w:rPr>
          <w:sz w:val="24"/>
        </w:rPr>
      </w:pPr>
      <w:r w:rsidRPr="00283678">
        <w:rPr>
          <w:sz w:val="24"/>
        </w:rPr>
        <w:t xml:space="preserve"> </w:t>
      </w:r>
      <w:r>
        <w:rPr>
          <w:sz w:val="24"/>
        </w:rPr>
        <w:t>Each family should clean up their table and the surrounding floor area</w:t>
      </w:r>
      <w:r w:rsidR="00016E96">
        <w:rPr>
          <w:sz w:val="24"/>
        </w:rPr>
        <w:t xml:space="preserve">, as well as assisting with </w:t>
      </w:r>
      <w:r w:rsidR="000C3ADD">
        <w:rPr>
          <w:sz w:val="24"/>
        </w:rPr>
        <w:t>other cleanup needs</w:t>
      </w:r>
      <w:r>
        <w:rPr>
          <w:sz w:val="24"/>
        </w:rPr>
        <w:t>.</w:t>
      </w:r>
    </w:p>
    <w:p w14:paraId="47322684" w14:textId="77777777" w:rsidR="00134CA5" w:rsidRDefault="00134CA5" w:rsidP="00134CA5">
      <w:pPr>
        <w:tabs>
          <w:tab w:val="left" w:pos="2200"/>
        </w:tabs>
        <w:rPr>
          <w:b/>
          <w:bCs/>
          <w:sz w:val="24"/>
          <w:u w:val="single"/>
        </w:rPr>
      </w:pPr>
    </w:p>
    <w:p w14:paraId="3D2C9157" w14:textId="0DEFE508" w:rsidR="00134CA5" w:rsidRPr="00AC54A9" w:rsidRDefault="00134CA5" w:rsidP="00134CA5">
      <w:pPr>
        <w:tabs>
          <w:tab w:val="left" w:pos="2200"/>
        </w:tabs>
        <w:rPr>
          <w:b/>
          <w:bCs/>
          <w:sz w:val="24"/>
          <w:u w:val="single"/>
        </w:rPr>
      </w:pPr>
      <w:r>
        <w:rPr>
          <w:b/>
          <w:bCs/>
          <w:sz w:val="24"/>
          <w:u w:val="single"/>
        </w:rPr>
        <w:t>Laundry and Storage</w:t>
      </w:r>
      <w:r w:rsidRPr="00AC54A9">
        <w:rPr>
          <w:b/>
          <w:bCs/>
          <w:sz w:val="24"/>
          <w:u w:val="single"/>
        </w:rPr>
        <w:t xml:space="preserve"> Guidelines:</w:t>
      </w:r>
    </w:p>
    <w:p w14:paraId="71D08A13" w14:textId="77777777" w:rsidR="00134CA5" w:rsidRPr="00882E67" w:rsidRDefault="00134CA5" w:rsidP="00134CA5">
      <w:pPr>
        <w:tabs>
          <w:tab w:val="left" w:pos="2200"/>
        </w:tabs>
        <w:rPr>
          <w:sz w:val="16"/>
          <w:szCs w:val="16"/>
        </w:rPr>
      </w:pPr>
    </w:p>
    <w:p w14:paraId="684DE214" w14:textId="21AE7103" w:rsidR="00134CA5" w:rsidRDefault="00134CA5" w:rsidP="00134CA5">
      <w:pPr>
        <w:tabs>
          <w:tab w:val="left" w:pos="2200"/>
        </w:tabs>
        <w:rPr>
          <w:sz w:val="24"/>
        </w:rPr>
      </w:pPr>
      <w:r>
        <w:rPr>
          <w:sz w:val="24"/>
        </w:rPr>
        <w:t>Clothing, bedding, and towels should be washed regularly. Supervisor will determine if hall needs laundry schedules, which residents must adhere to, so all residents have access as needed</w:t>
      </w:r>
      <w:r w:rsidR="00707098">
        <w:rPr>
          <w:sz w:val="24"/>
        </w:rPr>
        <w:t xml:space="preserve">. </w:t>
      </w:r>
    </w:p>
    <w:p w14:paraId="0EE6F7C1" w14:textId="77777777" w:rsidR="00134CA5" w:rsidRPr="00882E67" w:rsidRDefault="00134CA5" w:rsidP="00134CA5">
      <w:pPr>
        <w:tabs>
          <w:tab w:val="left" w:pos="2200"/>
        </w:tabs>
        <w:rPr>
          <w:sz w:val="16"/>
          <w:szCs w:val="16"/>
        </w:rPr>
      </w:pPr>
    </w:p>
    <w:p w14:paraId="4DBB5C76" w14:textId="77777777" w:rsidR="00134CA5" w:rsidRDefault="00134CA5" w:rsidP="00134CA5">
      <w:pPr>
        <w:pStyle w:val="ListParagraph"/>
        <w:numPr>
          <w:ilvl w:val="0"/>
          <w:numId w:val="24"/>
        </w:numPr>
        <w:tabs>
          <w:tab w:val="left" w:pos="2200"/>
        </w:tabs>
        <w:rPr>
          <w:sz w:val="24"/>
        </w:rPr>
      </w:pPr>
      <w:r>
        <w:rPr>
          <w:sz w:val="24"/>
        </w:rPr>
        <w:t>Always remove all clothes from washer and dryer as soon as cycle is complete.</w:t>
      </w:r>
    </w:p>
    <w:p w14:paraId="27D7014C" w14:textId="77777777" w:rsidR="00134CA5" w:rsidRDefault="00134CA5" w:rsidP="00134CA5">
      <w:pPr>
        <w:pStyle w:val="ListParagraph"/>
        <w:numPr>
          <w:ilvl w:val="0"/>
          <w:numId w:val="24"/>
        </w:numPr>
        <w:tabs>
          <w:tab w:val="left" w:pos="2200"/>
        </w:tabs>
        <w:rPr>
          <w:sz w:val="24"/>
        </w:rPr>
      </w:pPr>
      <w:r>
        <w:rPr>
          <w:sz w:val="24"/>
        </w:rPr>
        <w:t>Clean dryer filter after each use.</w:t>
      </w:r>
    </w:p>
    <w:p w14:paraId="7E597FB2" w14:textId="77777777" w:rsidR="00134CA5" w:rsidRDefault="00134CA5" w:rsidP="00134CA5">
      <w:pPr>
        <w:pStyle w:val="ListParagraph"/>
        <w:numPr>
          <w:ilvl w:val="0"/>
          <w:numId w:val="24"/>
        </w:numPr>
        <w:tabs>
          <w:tab w:val="left" w:pos="2200"/>
        </w:tabs>
        <w:rPr>
          <w:sz w:val="24"/>
        </w:rPr>
      </w:pPr>
      <w:r>
        <w:rPr>
          <w:sz w:val="24"/>
        </w:rPr>
        <w:t xml:space="preserve">Do not leave laundry in baskets or piled in laundry room. </w:t>
      </w:r>
    </w:p>
    <w:p w14:paraId="4A84CD9E" w14:textId="77777777" w:rsidR="00134CA5" w:rsidRDefault="00134CA5" w:rsidP="00134CA5">
      <w:pPr>
        <w:pStyle w:val="ListParagraph"/>
        <w:numPr>
          <w:ilvl w:val="0"/>
          <w:numId w:val="24"/>
        </w:numPr>
        <w:tabs>
          <w:tab w:val="left" w:pos="2200"/>
        </w:tabs>
        <w:rPr>
          <w:sz w:val="24"/>
        </w:rPr>
      </w:pPr>
      <w:r>
        <w:rPr>
          <w:sz w:val="24"/>
        </w:rPr>
        <w:t>Keep laundry materials neatly in designated areas and do not use other residents’ supplies without permission.</w:t>
      </w:r>
    </w:p>
    <w:p w14:paraId="63D10D46" w14:textId="77777777" w:rsidR="00134CA5" w:rsidRDefault="00134CA5" w:rsidP="00134CA5">
      <w:pPr>
        <w:pStyle w:val="ListParagraph"/>
        <w:numPr>
          <w:ilvl w:val="0"/>
          <w:numId w:val="24"/>
        </w:numPr>
        <w:tabs>
          <w:tab w:val="left" w:pos="2200"/>
        </w:tabs>
        <w:rPr>
          <w:sz w:val="24"/>
        </w:rPr>
      </w:pPr>
      <w:r>
        <w:rPr>
          <w:sz w:val="24"/>
        </w:rPr>
        <w:t>Halls and suites are open to tours regularly. Please be discrete when hanging underwear/lingerie in your suite.</w:t>
      </w:r>
    </w:p>
    <w:p w14:paraId="65F71F54" w14:textId="77777777" w:rsidR="00134CA5" w:rsidRDefault="00134CA5" w:rsidP="00134CA5">
      <w:pPr>
        <w:pStyle w:val="ListParagraph"/>
        <w:numPr>
          <w:ilvl w:val="0"/>
          <w:numId w:val="24"/>
        </w:numPr>
        <w:tabs>
          <w:tab w:val="left" w:pos="2200"/>
        </w:tabs>
        <w:rPr>
          <w:sz w:val="24"/>
        </w:rPr>
      </w:pPr>
      <w:r>
        <w:rPr>
          <w:sz w:val="24"/>
        </w:rPr>
        <w:t>Clothing left in the laundry room unattended will be removed by the supervisor as needed.</w:t>
      </w:r>
    </w:p>
    <w:p w14:paraId="5479BEBE" w14:textId="77777777" w:rsidR="00134CA5" w:rsidRDefault="00134CA5" w:rsidP="00134CA5">
      <w:pPr>
        <w:pStyle w:val="ListParagraph"/>
        <w:numPr>
          <w:ilvl w:val="0"/>
          <w:numId w:val="24"/>
        </w:numPr>
        <w:tabs>
          <w:tab w:val="left" w:pos="2200"/>
        </w:tabs>
        <w:rPr>
          <w:sz w:val="24"/>
        </w:rPr>
      </w:pPr>
      <w:r>
        <w:rPr>
          <w:sz w:val="24"/>
        </w:rPr>
        <w:t>Report any needed repair or concerns to the supervisor immediately.</w:t>
      </w:r>
    </w:p>
    <w:p w14:paraId="5D976812" w14:textId="77777777" w:rsidR="00134CA5" w:rsidRDefault="00134CA5" w:rsidP="00134CA5">
      <w:pPr>
        <w:tabs>
          <w:tab w:val="left" w:pos="2200"/>
        </w:tabs>
        <w:rPr>
          <w:b/>
          <w:bCs/>
          <w:sz w:val="24"/>
          <w:u w:val="single"/>
        </w:rPr>
      </w:pPr>
    </w:p>
    <w:p w14:paraId="714F8E07" w14:textId="77777777" w:rsidR="00134CA5" w:rsidRPr="00AC54A9" w:rsidRDefault="00134CA5" w:rsidP="00134CA5">
      <w:pPr>
        <w:tabs>
          <w:tab w:val="left" w:pos="2200"/>
        </w:tabs>
        <w:rPr>
          <w:b/>
          <w:bCs/>
          <w:sz w:val="24"/>
          <w:u w:val="single"/>
        </w:rPr>
      </w:pPr>
      <w:r>
        <w:rPr>
          <w:b/>
          <w:bCs/>
          <w:sz w:val="24"/>
          <w:u w:val="single"/>
        </w:rPr>
        <w:t>Group Living/Personal Hygiene</w:t>
      </w:r>
      <w:r w:rsidRPr="00AC54A9">
        <w:rPr>
          <w:b/>
          <w:bCs/>
          <w:sz w:val="24"/>
          <w:u w:val="single"/>
        </w:rPr>
        <w:t xml:space="preserve"> Guidelines:</w:t>
      </w:r>
    </w:p>
    <w:p w14:paraId="1408939D" w14:textId="77777777" w:rsidR="00134CA5" w:rsidRPr="00693060" w:rsidRDefault="00134CA5" w:rsidP="00134CA5">
      <w:pPr>
        <w:tabs>
          <w:tab w:val="left" w:pos="2200"/>
        </w:tabs>
        <w:rPr>
          <w:sz w:val="16"/>
          <w:szCs w:val="16"/>
        </w:rPr>
      </w:pPr>
    </w:p>
    <w:p w14:paraId="2813A542" w14:textId="77777777" w:rsidR="00134CA5" w:rsidRDefault="00134CA5" w:rsidP="00134CA5">
      <w:pPr>
        <w:tabs>
          <w:tab w:val="left" w:pos="2200"/>
        </w:tabs>
        <w:rPr>
          <w:sz w:val="24"/>
        </w:rPr>
      </w:pPr>
      <w:r>
        <w:rPr>
          <w:sz w:val="24"/>
        </w:rPr>
        <w:t>The State of Texas requires HHC to have on file a TB test from every adult living or working on campus. Residents are responsible for securing this test. It must be on file for your continued stay in our program. Immunization records on each child residing in the program</w:t>
      </w:r>
      <w:r w:rsidRPr="00352CFE">
        <w:rPr>
          <w:sz w:val="24"/>
        </w:rPr>
        <w:t xml:space="preserve"> </w:t>
      </w:r>
      <w:r>
        <w:rPr>
          <w:sz w:val="24"/>
        </w:rPr>
        <w:t xml:space="preserve">must be up-to-date and on file (records can be obtained from your pediatrician or child’s school). </w:t>
      </w:r>
    </w:p>
    <w:p w14:paraId="14B7A9CC" w14:textId="77777777" w:rsidR="00134CA5" w:rsidRPr="00693060" w:rsidRDefault="00134CA5" w:rsidP="00134CA5">
      <w:pPr>
        <w:tabs>
          <w:tab w:val="left" w:pos="2200"/>
        </w:tabs>
        <w:rPr>
          <w:sz w:val="16"/>
          <w:szCs w:val="16"/>
        </w:rPr>
      </w:pPr>
    </w:p>
    <w:p w14:paraId="64F9C243" w14:textId="77777777" w:rsidR="00134CA5" w:rsidRDefault="00134CA5" w:rsidP="00134CA5">
      <w:pPr>
        <w:pStyle w:val="ListParagraph"/>
        <w:numPr>
          <w:ilvl w:val="0"/>
          <w:numId w:val="23"/>
        </w:numPr>
        <w:tabs>
          <w:tab w:val="left" w:pos="2200"/>
        </w:tabs>
        <w:rPr>
          <w:sz w:val="24"/>
        </w:rPr>
      </w:pPr>
      <w:r>
        <w:rPr>
          <w:sz w:val="24"/>
        </w:rPr>
        <w:t>HHC prohibits the use of cigarettes, tobacco, or vapes on campus. Residents must go off campus to smoke and children cannot be left unsupervised in the suite.</w:t>
      </w:r>
    </w:p>
    <w:p w14:paraId="5C9E654C" w14:textId="77777777" w:rsidR="00134CA5" w:rsidRDefault="00134CA5" w:rsidP="00134CA5">
      <w:pPr>
        <w:pStyle w:val="ListParagraph"/>
        <w:numPr>
          <w:ilvl w:val="0"/>
          <w:numId w:val="23"/>
        </w:numPr>
        <w:tabs>
          <w:tab w:val="left" w:pos="2200"/>
        </w:tabs>
        <w:rPr>
          <w:sz w:val="24"/>
        </w:rPr>
      </w:pPr>
      <w:r>
        <w:rPr>
          <w:sz w:val="24"/>
        </w:rPr>
        <w:t>HHC prohibits the use of alcohol and/or drugs on campus. Medication lists for residents and their children need to be up-to-date and given to the hall supervisor for entry into the software system.</w:t>
      </w:r>
    </w:p>
    <w:p w14:paraId="43A0F019" w14:textId="77777777" w:rsidR="00134CA5" w:rsidRDefault="00134CA5" w:rsidP="00134CA5">
      <w:pPr>
        <w:pStyle w:val="ListParagraph"/>
        <w:numPr>
          <w:ilvl w:val="0"/>
          <w:numId w:val="23"/>
        </w:numPr>
        <w:tabs>
          <w:tab w:val="left" w:pos="2200"/>
        </w:tabs>
        <w:rPr>
          <w:sz w:val="24"/>
        </w:rPr>
      </w:pPr>
      <w:r>
        <w:rPr>
          <w:sz w:val="24"/>
        </w:rPr>
        <w:lastRenderedPageBreak/>
        <w:t>Residents who have a past drug/alcohol addiction history may require AA/NA meeting attendance, support groups or counseling with an LCDC or other trained professional in the field of chemical dependency.</w:t>
      </w:r>
    </w:p>
    <w:p w14:paraId="1027C09B" w14:textId="77777777" w:rsidR="00134CA5" w:rsidRDefault="00134CA5" w:rsidP="00134CA5">
      <w:pPr>
        <w:pStyle w:val="ListParagraph"/>
        <w:numPr>
          <w:ilvl w:val="0"/>
          <w:numId w:val="23"/>
        </w:numPr>
        <w:tabs>
          <w:tab w:val="left" w:pos="2200"/>
        </w:tabs>
        <w:rPr>
          <w:sz w:val="24"/>
        </w:rPr>
      </w:pPr>
      <w:r>
        <w:rPr>
          <w:sz w:val="24"/>
        </w:rPr>
        <w:t>ALL RESIDENTS (including teens and children) living on the HHC campus are subject to random drug screening if deemed necessary.</w:t>
      </w:r>
    </w:p>
    <w:p w14:paraId="6014C5C2" w14:textId="77777777" w:rsidR="00134CA5" w:rsidRDefault="00134CA5" w:rsidP="00134CA5">
      <w:pPr>
        <w:pStyle w:val="ListParagraph"/>
        <w:numPr>
          <w:ilvl w:val="0"/>
          <w:numId w:val="23"/>
        </w:numPr>
        <w:tabs>
          <w:tab w:val="left" w:pos="2200"/>
        </w:tabs>
        <w:rPr>
          <w:sz w:val="24"/>
        </w:rPr>
      </w:pPr>
      <w:r>
        <w:rPr>
          <w:sz w:val="24"/>
        </w:rPr>
        <w:t>Firearms or weapons, including knives, are prohibited.</w:t>
      </w:r>
    </w:p>
    <w:p w14:paraId="17F3A04F" w14:textId="77777777" w:rsidR="00134CA5" w:rsidRDefault="00134CA5" w:rsidP="00134CA5">
      <w:pPr>
        <w:pStyle w:val="ListParagraph"/>
        <w:numPr>
          <w:ilvl w:val="0"/>
          <w:numId w:val="23"/>
        </w:numPr>
        <w:tabs>
          <w:tab w:val="left" w:pos="2200"/>
        </w:tabs>
        <w:rPr>
          <w:sz w:val="24"/>
        </w:rPr>
      </w:pPr>
      <w:r>
        <w:rPr>
          <w:sz w:val="24"/>
        </w:rPr>
        <w:t>Offensive language is prohibited in conversation toward supervisors, HHC staff or other residents.</w:t>
      </w:r>
    </w:p>
    <w:p w14:paraId="7859C1B3" w14:textId="77777777" w:rsidR="00134CA5" w:rsidRDefault="00134CA5" w:rsidP="00134CA5">
      <w:pPr>
        <w:pStyle w:val="ListParagraph"/>
        <w:numPr>
          <w:ilvl w:val="0"/>
          <w:numId w:val="23"/>
        </w:numPr>
        <w:tabs>
          <w:tab w:val="left" w:pos="2200"/>
        </w:tabs>
        <w:rPr>
          <w:sz w:val="24"/>
        </w:rPr>
      </w:pPr>
      <w:r>
        <w:rPr>
          <w:sz w:val="24"/>
        </w:rPr>
        <w:t>Residents possessing adult or pornographic materials of any kind is grounds for dismissal.</w:t>
      </w:r>
    </w:p>
    <w:p w14:paraId="2668E96A" w14:textId="77777777" w:rsidR="00134CA5" w:rsidRDefault="00134CA5" w:rsidP="00134CA5">
      <w:pPr>
        <w:pStyle w:val="ListParagraph"/>
        <w:numPr>
          <w:ilvl w:val="0"/>
          <w:numId w:val="23"/>
        </w:numPr>
        <w:tabs>
          <w:tab w:val="left" w:pos="2200"/>
        </w:tabs>
        <w:rPr>
          <w:sz w:val="24"/>
        </w:rPr>
      </w:pPr>
      <w:r>
        <w:rPr>
          <w:sz w:val="24"/>
        </w:rPr>
        <w:t xml:space="preserve">No burning of candles or incense or use of open diffusers with oils or waxes allowed. </w:t>
      </w:r>
    </w:p>
    <w:p w14:paraId="21CF44E0" w14:textId="77777777" w:rsidR="00134CA5" w:rsidRDefault="00134CA5" w:rsidP="00134CA5">
      <w:pPr>
        <w:pStyle w:val="ListParagraph"/>
        <w:numPr>
          <w:ilvl w:val="0"/>
          <w:numId w:val="23"/>
        </w:numPr>
        <w:tabs>
          <w:tab w:val="left" w:pos="2200"/>
        </w:tabs>
        <w:rPr>
          <w:sz w:val="24"/>
        </w:rPr>
      </w:pPr>
      <w:r>
        <w:rPr>
          <w:sz w:val="24"/>
        </w:rPr>
        <w:t xml:space="preserve">Personal hygiene expected of all residents to include personal cleanliness in body and clothing. </w:t>
      </w:r>
    </w:p>
    <w:p w14:paraId="27921626" w14:textId="77777777" w:rsidR="00134CA5" w:rsidRDefault="00134CA5" w:rsidP="00134CA5">
      <w:pPr>
        <w:pStyle w:val="ListParagraph"/>
        <w:numPr>
          <w:ilvl w:val="0"/>
          <w:numId w:val="23"/>
        </w:numPr>
        <w:tabs>
          <w:tab w:val="left" w:pos="2200"/>
        </w:tabs>
        <w:rPr>
          <w:sz w:val="24"/>
        </w:rPr>
      </w:pPr>
      <w:r>
        <w:rPr>
          <w:sz w:val="24"/>
        </w:rPr>
        <w:t xml:space="preserve">Children or parents who are ill with fever, flu, strep throat, contagious cough, or stomach virus </w:t>
      </w:r>
      <w:r>
        <w:rPr>
          <w:sz w:val="24"/>
          <w:u w:val="single"/>
        </w:rPr>
        <w:t xml:space="preserve">must remain confined to the </w:t>
      </w:r>
      <w:r w:rsidRPr="00904247">
        <w:rPr>
          <w:sz w:val="24"/>
          <w:u w:val="single"/>
        </w:rPr>
        <w:t>suites</w:t>
      </w:r>
      <w:r>
        <w:rPr>
          <w:sz w:val="24"/>
          <w:u w:val="single"/>
        </w:rPr>
        <w:t xml:space="preserve"> until well.</w:t>
      </w:r>
      <w:r>
        <w:rPr>
          <w:sz w:val="24"/>
        </w:rPr>
        <w:t xml:space="preserve"> Supervisor may approve meals and liquids in the suites during illness. Clean up for illness is the parent’s responsibility, however, parents needing assistance with additional care or cleaning can notify supervisor. </w:t>
      </w:r>
    </w:p>
    <w:p w14:paraId="2A68824D" w14:textId="77777777" w:rsidR="00134CA5" w:rsidRDefault="00134CA5" w:rsidP="00134CA5">
      <w:pPr>
        <w:pStyle w:val="ListParagraph"/>
        <w:numPr>
          <w:ilvl w:val="0"/>
          <w:numId w:val="23"/>
        </w:numPr>
        <w:tabs>
          <w:tab w:val="left" w:pos="2200"/>
        </w:tabs>
        <w:rPr>
          <w:sz w:val="24"/>
        </w:rPr>
      </w:pPr>
      <w:r>
        <w:rPr>
          <w:sz w:val="24"/>
        </w:rPr>
        <w:t xml:space="preserve">Resident will report lice infestation and/or bed bugs to the supervisor immediately. </w:t>
      </w:r>
    </w:p>
    <w:p w14:paraId="065B9D4B" w14:textId="77777777" w:rsidR="00134CA5" w:rsidRDefault="00134CA5" w:rsidP="00134CA5">
      <w:pPr>
        <w:pStyle w:val="ListParagraph"/>
        <w:numPr>
          <w:ilvl w:val="0"/>
          <w:numId w:val="23"/>
        </w:numPr>
        <w:tabs>
          <w:tab w:val="left" w:pos="2200"/>
        </w:tabs>
        <w:rPr>
          <w:sz w:val="24"/>
        </w:rPr>
      </w:pPr>
      <w:r>
        <w:rPr>
          <w:sz w:val="24"/>
        </w:rPr>
        <w:t>Electric space heaters forbidden per the Abilene Fire Marshall. If there are issues with heat or AC, please notify your hall supervisor.</w:t>
      </w:r>
    </w:p>
    <w:p w14:paraId="03ADE725" w14:textId="77777777" w:rsidR="00134CA5" w:rsidRDefault="00134CA5" w:rsidP="00134CA5">
      <w:pPr>
        <w:pStyle w:val="ListParagraph"/>
        <w:numPr>
          <w:ilvl w:val="0"/>
          <w:numId w:val="23"/>
        </w:numPr>
        <w:tabs>
          <w:tab w:val="left" w:pos="2200"/>
        </w:tabs>
        <w:rPr>
          <w:sz w:val="24"/>
        </w:rPr>
      </w:pPr>
      <w:r>
        <w:rPr>
          <w:sz w:val="24"/>
        </w:rPr>
        <w:t>Each resident will provide their own towels, laundry products, toilet tissue, and personal hygiene products.</w:t>
      </w:r>
    </w:p>
    <w:p w14:paraId="41891FF4" w14:textId="77777777" w:rsidR="00134CA5" w:rsidRPr="00693060" w:rsidRDefault="00134CA5" w:rsidP="00134CA5">
      <w:pPr>
        <w:pStyle w:val="ListParagraph"/>
        <w:tabs>
          <w:tab w:val="left" w:pos="2200"/>
        </w:tabs>
        <w:rPr>
          <w:b/>
          <w:bCs/>
          <w:sz w:val="16"/>
          <w:szCs w:val="16"/>
        </w:rPr>
      </w:pPr>
    </w:p>
    <w:p w14:paraId="449B9F3E" w14:textId="77777777" w:rsidR="00134CA5" w:rsidRPr="00AC54A9" w:rsidRDefault="00134CA5" w:rsidP="00134CA5">
      <w:pPr>
        <w:tabs>
          <w:tab w:val="left" w:pos="2200"/>
        </w:tabs>
        <w:rPr>
          <w:b/>
          <w:bCs/>
          <w:sz w:val="24"/>
          <w:u w:val="single"/>
        </w:rPr>
      </w:pPr>
      <w:bookmarkStart w:id="14" w:name="_Hlk90559520"/>
      <w:r>
        <w:rPr>
          <w:b/>
          <w:bCs/>
          <w:sz w:val="24"/>
          <w:u w:val="single"/>
        </w:rPr>
        <w:t>Recreation/Exercise Area</w:t>
      </w:r>
      <w:r w:rsidRPr="00AC54A9">
        <w:rPr>
          <w:b/>
          <w:bCs/>
          <w:sz w:val="24"/>
          <w:u w:val="single"/>
        </w:rPr>
        <w:t xml:space="preserve"> Guidelines:</w:t>
      </w:r>
    </w:p>
    <w:p w14:paraId="2138F1EE" w14:textId="77777777" w:rsidR="00134CA5" w:rsidRPr="00693060" w:rsidRDefault="00134CA5" w:rsidP="00134CA5">
      <w:pPr>
        <w:tabs>
          <w:tab w:val="left" w:pos="2200"/>
        </w:tabs>
        <w:rPr>
          <w:sz w:val="16"/>
          <w:szCs w:val="16"/>
        </w:rPr>
      </w:pPr>
    </w:p>
    <w:p w14:paraId="20A5FA39" w14:textId="77777777" w:rsidR="00134CA5" w:rsidRDefault="00134CA5" w:rsidP="00134CA5">
      <w:pPr>
        <w:pStyle w:val="ListParagraph"/>
        <w:numPr>
          <w:ilvl w:val="0"/>
          <w:numId w:val="28"/>
        </w:numPr>
        <w:tabs>
          <w:tab w:val="left" w:pos="2200"/>
        </w:tabs>
        <w:rPr>
          <w:sz w:val="24"/>
        </w:rPr>
      </w:pPr>
      <w:r w:rsidRPr="00EE268E">
        <w:rPr>
          <w:sz w:val="24"/>
        </w:rPr>
        <w:t xml:space="preserve">Children </w:t>
      </w:r>
      <w:r>
        <w:rPr>
          <w:sz w:val="24"/>
        </w:rPr>
        <w:t>under age 17 must</w:t>
      </w:r>
      <w:r w:rsidRPr="00EE268E">
        <w:rPr>
          <w:sz w:val="24"/>
        </w:rPr>
        <w:t xml:space="preserve"> be supervised while they are in </w:t>
      </w:r>
      <w:r>
        <w:rPr>
          <w:sz w:val="24"/>
        </w:rPr>
        <w:t>any HHC recreation area</w:t>
      </w:r>
      <w:r w:rsidRPr="00EE268E">
        <w:rPr>
          <w:sz w:val="24"/>
        </w:rPr>
        <w:t>.</w:t>
      </w:r>
    </w:p>
    <w:p w14:paraId="1A7D307B" w14:textId="77777777" w:rsidR="00134CA5" w:rsidRPr="0069777A" w:rsidRDefault="00134CA5" w:rsidP="00134CA5">
      <w:pPr>
        <w:pStyle w:val="ListParagraph"/>
        <w:numPr>
          <w:ilvl w:val="0"/>
          <w:numId w:val="28"/>
        </w:numPr>
        <w:tabs>
          <w:tab w:val="left" w:pos="2200"/>
        </w:tabs>
        <w:rPr>
          <w:sz w:val="24"/>
        </w:rPr>
      </w:pPr>
      <w:r w:rsidRPr="0069777A">
        <w:rPr>
          <w:sz w:val="24"/>
        </w:rPr>
        <w:t xml:space="preserve">No food or drinks in </w:t>
      </w:r>
      <w:r>
        <w:rPr>
          <w:sz w:val="24"/>
        </w:rPr>
        <w:t>recreation areas</w:t>
      </w:r>
      <w:r w:rsidRPr="0069777A">
        <w:rPr>
          <w:sz w:val="24"/>
        </w:rPr>
        <w:t xml:space="preserve"> except water in a closed container.</w:t>
      </w:r>
    </w:p>
    <w:p w14:paraId="4FB99502" w14:textId="77777777" w:rsidR="00134CA5" w:rsidRDefault="00134CA5" w:rsidP="00134CA5">
      <w:pPr>
        <w:pStyle w:val="ListParagraph"/>
        <w:numPr>
          <w:ilvl w:val="0"/>
          <w:numId w:val="28"/>
        </w:numPr>
        <w:tabs>
          <w:tab w:val="left" w:pos="2200"/>
        </w:tabs>
        <w:rPr>
          <w:sz w:val="24"/>
        </w:rPr>
      </w:pPr>
      <w:r>
        <w:rPr>
          <w:sz w:val="24"/>
        </w:rPr>
        <w:t xml:space="preserve">A release form must be on file with the office before any resident can use exercise equipment. Children under age 13 are not allowed on exercise equipment. Children ages 13-16 can use exercise equipment with parental supervision. Children ages 17 and older may use the equipment without supervision.  Equipment must be wiped down after each use with antibacterial wipes. </w:t>
      </w:r>
    </w:p>
    <w:p w14:paraId="1D963BA8" w14:textId="77777777" w:rsidR="00134CA5" w:rsidRPr="00693060" w:rsidRDefault="00134CA5" w:rsidP="00134CA5">
      <w:pPr>
        <w:pStyle w:val="ListParagraph"/>
        <w:numPr>
          <w:ilvl w:val="0"/>
          <w:numId w:val="28"/>
        </w:numPr>
        <w:tabs>
          <w:tab w:val="left" w:pos="2200"/>
        </w:tabs>
        <w:rPr>
          <w:sz w:val="24"/>
        </w:rPr>
      </w:pPr>
      <w:r w:rsidRPr="00693060">
        <w:rPr>
          <w:sz w:val="24"/>
        </w:rPr>
        <w:t>Children are to take off shoes when playing on the rubber playground equipment. Children are not to climb on furniture or game tables.</w:t>
      </w:r>
    </w:p>
    <w:p w14:paraId="277B4BEA" w14:textId="77777777" w:rsidR="00134CA5" w:rsidRPr="006E6BF3" w:rsidRDefault="00134CA5" w:rsidP="00134CA5">
      <w:pPr>
        <w:pStyle w:val="ListParagraph"/>
        <w:numPr>
          <w:ilvl w:val="0"/>
          <w:numId w:val="28"/>
        </w:numPr>
        <w:tabs>
          <w:tab w:val="left" w:pos="2200"/>
        </w:tabs>
        <w:rPr>
          <w:sz w:val="24"/>
        </w:rPr>
      </w:pPr>
      <w:r w:rsidRPr="006E6BF3">
        <w:rPr>
          <w:sz w:val="24"/>
        </w:rPr>
        <w:t xml:space="preserve">Lights </w:t>
      </w:r>
      <w:r>
        <w:rPr>
          <w:sz w:val="24"/>
        </w:rPr>
        <w:t xml:space="preserve">must </w:t>
      </w:r>
      <w:r w:rsidRPr="006E6BF3">
        <w:rPr>
          <w:sz w:val="24"/>
        </w:rPr>
        <w:t xml:space="preserve">remain on when any residents are using the </w:t>
      </w:r>
      <w:r>
        <w:rPr>
          <w:sz w:val="24"/>
        </w:rPr>
        <w:t>recreation areas</w:t>
      </w:r>
      <w:r w:rsidRPr="006E6BF3">
        <w:rPr>
          <w:sz w:val="24"/>
        </w:rPr>
        <w:t xml:space="preserve">. Lights and TVs must be turned off when leaving the </w:t>
      </w:r>
      <w:r>
        <w:rPr>
          <w:sz w:val="24"/>
        </w:rPr>
        <w:t>recreation areas</w:t>
      </w:r>
      <w:r w:rsidRPr="006E6BF3">
        <w:rPr>
          <w:sz w:val="24"/>
        </w:rPr>
        <w:t>.</w:t>
      </w:r>
    </w:p>
    <w:p w14:paraId="401C061B" w14:textId="77777777" w:rsidR="00134CA5" w:rsidRPr="00657602" w:rsidRDefault="00134CA5" w:rsidP="00134CA5">
      <w:pPr>
        <w:pStyle w:val="ListParagraph"/>
        <w:numPr>
          <w:ilvl w:val="0"/>
          <w:numId w:val="28"/>
        </w:numPr>
        <w:tabs>
          <w:tab w:val="left" w:pos="2200"/>
        </w:tabs>
        <w:rPr>
          <w:sz w:val="24"/>
        </w:rPr>
      </w:pPr>
      <w:r>
        <w:rPr>
          <w:sz w:val="24"/>
        </w:rPr>
        <w:t xml:space="preserve">Recreation area (including restroom) must be left in a clean and orderly state after each use. All toys, games, bean bags, and remotes must be returned to their appropriate space. Trash is to be discarded. </w:t>
      </w:r>
    </w:p>
    <w:p w14:paraId="0E231932" w14:textId="77777777" w:rsidR="00134CA5" w:rsidRDefault="00134CA5" w:rsidP="00134CA5">
      <w:pPr>
        <w:pStyle w:val="ListParagraph"/>
        <w:numPr>
          <w:ilvl w:val="0"/>
          <w:numId w:val="28"/>
        </w:numPr>
        <w:tabs>
          <w:tab w:val="left" w:pos="2200"/>
        </w:tabs>
        <w:rPr>
          <w:sz w:val="24"/>
        </w:rPr>
      </w:pPr>
      <w:r>
        <w:rPr>
          <w:sz w:val="24"/>
        </w:rPr>
        <w:t xml:space="preserve">Resident will notify supervisor of any damage or repair need in any of the recreation areas. </w:t>
      </w:r>
    </w:p>
    <w:p w14:paraId="738A4F67" w14:textId="77777777" w:rsidR="00134CA5" w:rsidRDefault="00134CA5" w:rsidP="00134CA5">
      <w:pPr>
        <w:pStyle w:val="ListParagraph"/>
        <w:tabs>
          <w:tab w:val="left" w:pos="2200"/>
        </w:tabs>
        <w:rPr>
          <w:sz w:val="24"/>
        </w:rPr>
      </w:pPr>
    </w:p>
    <w:p w14:paraId="72177CEB" w14:textId="77777777" w:rsidR="00134CA5" w:rsidRPr="00AC54A9" w:rsidRDefault="00134CA5" w:rsidP="00134CA5">
      <w:pPr>
        <w:tabs>
          <w:tab w:val="left" w:pos="2200"/>
        </w:tabs>
        <w:rPr>
          <w:b/>
          <w:bCs/>
          <w:sz w:val="24"/>
          <w:u w:val="single"/>
        </w:rPr>
      </w:pPr>
      <w:r>
        <w:rPr>
          <w:b/>
          <w:bCs/>
          <w:sz w:val="24"/>
          <w:u w:val="single"/>
        </w:rPr>
        <w:t>Hall Curfew</w:t>
      </w:r>
      <w:r w:rsidRPr="00AC54A9">
        <w:rPr>
          <w:b/>
          <w:bCs/>
          <w:sz w:val="24"/>
          <w:u w:val="single"/>
        </w:rPr>
        <w:t xml:space="preserve"> Guidelines:</w:t>
      </w:r>
    </w:p>
    <w:bookmarkEnd w:id="14"/>
    <w:p w14:paraId="0A204467" w14:textId="77777777" w:rsidR="00134CA5" w:rsidRPr="006E6BF3" w:rsidRDefault="00134CA5" w:rsidP="00134CA5">
      <w:pPr>
        <w:tabs>
          <w:tab w:val="left" w:pos="2200"/>
        </w:tabs>
        <w:rPr>
          <w:sz w:val="16"/>
          <w:szCs w:val="16"/>
        </w:rPr>
      </w:pPr>
    </w:p>
    <w:p w14:paraId="12ECCECE" w14:textId="662DF2FB" w:rsidR="00134CA5" w:rsidRDefault="00134CA5" w:rsidP="00134CA5">
      <w:pPr>
        <w:tabs>
          <w:tab w:val="left" w:pos="2200"/>
        </w:tabs>
        <w:rPr>
          <w:sz w:val="24"/>
        </w:rPr>
      </w:pPr>
      <w:r>
        <w:rPr>
          <w:sz w:val="24"/>
        </w:rPr>
        <w:t>Each family must adhere to the campus curfew; it is in place under the best consideration for stability and rest for the children</w:t>
      </w:r>
      <w:r w:rsidR="00707098">
        <w:rPr>
          <w:sz w:val="24"/>
        </w:rPr>
        <w:t xml:space="preserve">. </w:t>
      </w:r>
      <w:r>
        <w:rPr>
          <w:sz w:val="24"/>
        </w:rPr>
        <w:t>Curfews are a consideration for your hall neighbors and ensures steady one-on-one time with your children</w:t>
      </w:r>
      <w:r w:rsidR="00707098">
        <w:rPr>
          <w:sz w:val="24"/>
        </w:rPr>
        <w:t xml:space="preserve">. </w:t>
      </w:r>
      <w:r>
        <w:rPr>
          <w:sz w:val="24"/>
        </w:rPr>
        <w:t>Curfew allows you ample time to prepare for bed and your child to acquire a good night’s sleep.</w:t>
      </w:r>
    </w:p>
    <w:p w14:paraId="21C66ED5" w14:textId="77777777" w:rsidR="00134CA5" w:rsidRPr="005201F7" w:rsidRDefault="00134CA5" w:rsidP="00134CA5">
      <w:pPr>
        <w:tabs>
          <w:tab w:val="left" w:pos="2200"/>
        </w:tabs>
        <w:rPr>
          <w:sz w:val="16"/>
          <w:szCs w:val="16"/>
        </w:rPr>
      </w:pPr>
    </w:p>
    <w:p w14:paraId="5496AB7B" w14:textId="77777777" w:rsidR="00134CA5" w:rsidRPr="00AC0D35" w:rsidRDefault="00134CA5" w:rsidP="00134CA5">
      <w:pPr>
        <w:pStyle w:val="ListParagraph"/>
        <w:numPr>
          <w:ilvl w:val="0"/>
          <w:numId w:val="21"/>
        </w:numPr>
        <w:tabs>
          <w:tab w:val="left" w:pos="2200"/>
        </w:tabs>
        <w:rPr>
          <w:sz w:val="24"/>
        </w:rPr>
      </w:pPr>
      <w:r w:rsidRPr="00AC0D35">
        <w:rPr>
          <w:sz w:val="24"/>
        </w:rPr>
        <w:t xml:space="preserve">Preschool and Elementary aged children </w:t>
      </w:r>
      <w:r>
        <w:rPr>
          <w:sz w:val="24"/>
        </w:rPr>
        <w:t xml:space="preserve">are required to </w:t>
      </w:r>
      <w:r w:rsidRPr="00AC0D35">
        <w:rPr>
          <w:sz w:val="24"/>
        </w:rPr>
        <w:t xml:space="preserve">be in their </w:t>
      </w:r>
      <w:r>
        <w:rPr>
          <w:sz w:val="24"/>
        </w:rPr>
        <w:t>suites</w:t>
      </w:r>
      <w:r w:rsidRPr="00AC0D35">
        <w:rPr>
          <w:sz w:val="24"/>
        </w:rPr>
        <w:t xml:space="preserve"> with their parent by 8:30 pm on weeknights (Sun, Mon, Tues, Wed, Thurs).</w:t>
      </w:r>
    </w:p>
    <w:p w14:paraId="333D802D" w14:textId="77777777" w:rsidR="00134CA5" w:rsidRDefault="00134CA5" w:rsidP="00134CA5">
      <w:pPr>
        <w:pStyle w:val="ListParagraph"/>
        <w:numPr>
          <w:ilvl w:val="0"/>
          <w:numId w:val="21"/>
        </w:numPr>
        <w:tabs>
          <w:tab w:val="left" w:pos="2200"/>
        </w:tabs>
        <w:rPr>
          <w:sz w:val="24"/>
        </w:rPr>
      </w:pPr>
      <w:r>
        <w:rPr>
          <w:sz w:val="24"/>
        </w:rPr>
        <w:t>Middle School aged children required to be in their suites by 9:00 pm on weeknights.</w:t>
      </w:r>
    </w:p>
    <w:p w14:paraId="596B06CD" w14:textId="77777777" w:rsidR="00134CA5" w:rsidRDefault="00134CA5" w:rsidP="00134CA5">
      <w:pPr>
        <w:pStyle w:val="ListParagraph"/>
        <w:numPr>
          <w:ilvl w:val="0"/>
          <w:numId w:val="21"/>
        </w:numPr>
        <w:tabs>
          <w:tab w:val="left" w:pos="2200"/>
        </w:tabs>
        <w:rPr>
          <w:sz w:val="24"/>
        </w:rPr>
      </w:pPr>
      <w:r>
        <w:rPr>
          <w:sz w:val="24"/>
        </w:rPr>
        <w:t>High School aged children required to be in their suites by 10:00 pm on weeknights.</w:t>
      </w:r>
    </w:p>
    <w:p w14:paraId="79F0D91C" w14:textId="77777777" w:rsidR="00134CA5" w:rsidRDefault="00134CA5" w:rsidP="00134CA5">
      <w:pPr>
        <w:pStyle w:val="ListParagraph"/>
        <w:numPr>
          <w:ilvl w:val="0"/>
          <w:numId w:val="21"/>
        </w:numPr>
        <w:tabs>
          <w:tab w:val="left" w:pos="2200"/>
        </w:tabs>
        <w:rPr>
          <w:sz w:val="24"/>
        </w:rPr>
      </w:pPr>
      <w:r>
        <w:rPr>
          <w:sz w:val="24"/>
        </w:rPr>
        <w:lastRenderedPageBreak/>
        <w:t>Weekend curfew (Friday and Saturday) is 12:00 midnight. All residents must be in their suites by this time.</w:t>
      </w:r>
    </w:p>
    <w:p w14:paraId="27C603EE" w14:textId="77777777" w:rsidR="00134CA5" w:rsidRDefault="00134CA5" w:rsidP="00134CA5">
      <w:pPr>
        <w:pStyle w:val="ListParagraph"/>
        <w:numPr>
          <w:ilvl w:val="0"/>
          <w:numId w:val="21"/>
        </w:numPr>
        <w:tabs>
          <w:tab w:val="left" w:pos="2200"/>
        </w:tabs>
        <w:rPr>
          <w:sz w:val="24"/>
        </w:rPr>
      </w:pPr>
      <w:r>
        <w:rPr>
          <w:sz w:val="24"/>
        </w:rPr>
        <w:t>Letting other residents in after curfew times is prohibited and is grounds for dismissal from the program. Only a supervisor can allow residents inside after curfew times (offense requires a resident meeting with the Program Director and/or the Executive Vice President of Family Services).</w:t>
      </w:r>
    </w:p>
    <w:p w14:paraId="72918591" w14:textId="77777777" w:rsidR="00134CA5" w:rsidRDefault="00134CA5" w:rsidP="00134CA5">
      <w:pPr>
        <w:pStyle w:val="ListParagraph"/>
        <w:numPr>
          <w:ilvl w:val="0"/>
          <w:numId w:val="21"/>
        </w:numPr>
        <w:tabs>
          <w:tab w:val="left" w:pos="2200"/>
        </w:tabs>
        <w:rPr>
          <w:sz w:val="24"/>
        </w:rPr>
      </w:pPr>
      <w:r>
        <w:rPr>
          <w:sz w:val="24"/>
        </w:rPr>
        <w:t>In case of emergency after 9:00 pm (i.e., working late, car issues), notify the Supervisor on call.</w:t>
      </w:r>
    </w:p>
    <w:p w14:paraId="53BE1026" w14:textId="77777777" w:rsidR="00134CA5" w:rsidRDefault="00134CA5" w:rsidP="00134CA5">
      <w:pPr>
        <w:pStyle w:val="ListParagraph"/>
        <w:numPr>
          <w:ilvl w:val="0"/>
          <w:numId w:val="21"/>
        </w:numPr>
        <w:tabs>
          <w:tab w:val="left" w:pos="2200"/>
        </w:tabs>
        <w:rPr>
          <w:sz w:val="24"/>
        </w:rPr>
      </w:pPr>
      <w:r>
        <w:rPr>
          <w:sz w:val="24"/>
        </w:rPr>
        <w:t>Scheduled exceptions (i.e., school activity, travel) and special schedules will be considered with at least 24 hour written notice to your hall supervisor.</w:t>
      </w:r>
    </w:p>
    <w:p w14:paraId="3D7E610A" w14:textId="31BDC754" w:rsidR="00134CA5" w:rsidRDefault="00134CA5" w:rsidP="00134CA5">
      <w:pPr>
        <w:pStyle w:val="ListParagraph"/>
        <w:numPr>
          <w:ilvl w:val="0"/>
          <w:numId w:val="21"/>
        </w:numPr>
        <w:tabs>
          <w:tab w:val="left" w:pos="2200"/>
        </w:tabs>
        <w:rPr>
          <w:sz w:val="24"/>
        </w:rPr>
      </w:pPr>
      <w:r>
        <w:rPr>
          <w:sz w:val="24"/>
        </w:rPr>
        <w:t>Residents will have no overnight stays off campus for the first 90 days of residence in the Family Care Program</w:t>
      </w:r>
      <w:r w:rsidR="00707098">
        <w:rPr>
          <w:sz w:val="24"/>
        </w:rPr>
        <w:t xml:space="preserve">. </w:t>
      </w:r>
      <w:r>
        <w:rPr>
          <w:sz w:val="24"/>
        </w:rPr>
        <w:t>Exceptions due to emergency or family needs may be approved by the Program Director or Executive Vice President of Family Services. Children are exempt from this guideline.</w:t>
      </w:r>
    </w:p>
    <w:p w14:paraId="345D914E" w14:textId="5DE71817" w:rsidR="00134CA5" w:rsidRDefault="00134CA5" w:rsidP="00134CA5">
      <w:pPr>
        <w:pStyle w:val="ListParagraph"/>
        <w:numPr>
          <w:ilvl w:val="0"/>
          <w:numId w:val="21"/>
        </w:numPr>
        <w:tabs>
          <w:tab w:val="left" w:pos="2200"/>
        </w:tabs>
        <w:rPr>
          <w:sz w:val="24"/>
        </w:rPr>
      </w:pPr>
      <w:r w:rsidRPr="00F721B3">
        <w:rPr>
          <w:sz w:val="24"/>
        </w:rPr>
        <w:t>Residents spending any nights off campus or traveling must complete the appropriate Overnight Absence form at least 24 hours prior to absence for approval from the supervisor</w:t>
      </w:r>
      <w:r w:rsidR="00707098" w:rsidRPr="00F721B3">
        <w:rPr>
          <w:sz w:val="24"/>
        </w:rPr>
        <w:t xml:space="preserve">. </w:t>
      </w:r>
      <w:r>
        <w:rPr>
          <w:sz w:val="24"/>
        </w:rPr>
        <w:t>If an emergency requires an overnight absence during the 90-day probationary period, an Overnight Absence form must be filled out and approved by the FC Program Director or Executive Vice President of Family Services.</w:t>
      </w:r>
    </w:p>
    <w:p w14:paraId="049C1A8E" w14:textId="77777777" w:rsidR="00134CA5" w:rsidRDefault="00134CA5" w:rsidP="00134CA5">
      <w:pPr>
        <w:pStyle w:val="ListParagraph"/>
        <w:numPr>
          <w:ilvl w:val="0"/>
          <w:numId w:val="21"/>
        </w:numPr>
        <w:tabs>
          <w:tab w:val="left" w:pos="2200"/>
        </w:tabs>
        <w:rPr>
          <w:sz w:val="24"/>
        </w:rPr>
      </w:pPr>
      <w:r>
        <w:rPr>
          <w:sz w:val="24"/>
        </w:rPr>
        <w:t xml:space="preserve">Parents and children </w:t>
      </w:r>
      <w:r w:rsidRPr="00F37807">
        <w:rPr>
          <w:b/>
          <w:bCs/>
          <w:sz w:val="24"/>
          <w:u w:val="single"/>
        </w:rPr>
        <w:t>MUST SHOW RESPECT to all hall supervisors</w:t>
      </w:r>
      <w:r>
        <w:rPr>
          <w:b/>
          <w:bCs/>
          <w:sz w:val="24"/>
          <w:u w:val="single"/>
        </w:rPr>
        <w:t xml:space="preserve">, </w:t>
      </w:r>
      <w:r w:rsidRPr="00F37807">
        <w:rPr>
          <w:b/>
          <w:bCs/>
          <w:sz w:val="24"/>
          <w:u w:val="single"/>
        </w:rPr>
        <w:t>HHC staff</w:t>
      </w:r>
      <w:r>
        <w:rPr>
          <w:b/>
          <w:bCs/>
          <w:sz w:val="24"/>
          <w:u w:val="single"/>
        </w:rPr>
        <w:t>, and residents living on HHC campus</w:t>
      </w:r>
      <w:r>
        <w:rPr>
          <w:sz w:val="24"/>
        </w:rPr>
        <w:t>. Rebellious or defiant attitudes, abusive language, lying and deliberate noncompliance to requests and regulations will not be tolerated and are grounds for dismissal from the program.</w:t>
      </w:r>
    </w:p>
    <w:p w14:paraId="73B37C6B" w14:textId="77777777" w:rsidR="00134CA5" w:rsidRPr="005C72AE" w:rsidRDefault="00134CA5" w:rsidP="00134CA5">
      <w:pPr>
        <w:tabs>
          <w:tab w:val="left" w:pos="2200"/>
        </w:tabs>
        <w:rPr>
          <w:b/>
          <w:bCs/>
          <w:sz w:val="16"/>
          <w:szCs w:val="16"/>
          <w:u w:val="single"/>
        </w:rPr>
      </w:pPr>
    </w:p>
    <w:p w14:paraId="47B915F9" w14:textId="77777777" w:rsidR="00134CA5" w:rsidRPr="005C72AE" w:rsidRDefault="00134CA5" w:rsidP="00134CA5">
      <w:pPr>
        <w:tabs>
          <w:tab w:val="left" w:pos="2200"/>
        </w:tabs>
        <w:rPr>
          <w:sz w:val="24"/>
        </w:rPr>
      </w:pPr>
      <w:r w:rsidRPr="005C72AE">
        <w:rPr>
          <w:b/>
          <w:bCs/>
          <w:sz w:val="24"/>
          <w:u w:val="single"/>
        </w:rPr>
        <w:t>On-Campus Visitor Guidelines:</w:t>
      </w:r>
    </w:p>
    <w:p w14:paraId="228CCA19" w14:textId="77777777" w:rsidR="00134CA5" w:rsidRPr="005201F7" w:rsidRDefault="00134CA5" w:rsidP="00134CA5">
      <w:pPr>
        <w:tabs>
          <w:tab w:val="left" w:pos="2200"/>
        </w:tabs>
        <w:rPr>
          <w:sz w:val="16"/>
          <w:szCs w:val="16"/>
        </w:rPr>
      </w:pPr>
    </w:p>
    <w:p w14:paraId="0E31F65B" w14:textId="3E8E9833" w:rsidR="00134CA5" w:rsidRDefault="00134CA5" w:rsidP="00134CA5">
      <w:pPr>
        <w:tabs>
          <w:tab w:val="left" w:pos="2200"/>
        </w:tabs>
        <w:rPr>
          <w:sz w:val="24"/>
        </w:rPr>
      </w:pPr>
      <w:r>
        <w:rPr>
          <w:sz w:val="24"/>
        </w:rPr>
        <w:t xml:space="preserve">Visitors are not allowed on the campus or residence halls without the approval of the hall supervisor, Program </w:t>
      </w:r>
      <w:r w:rsidR="00707098">
        <w:rPr>
          <w:sz w:val="24"/>
        </w:rPr>
        <w:t>Director,</w:t>
      </w:r>
      <w:r>
        <w:rPr>
          <w:sz w:val="24"/>
        </w:rPr>
        <w:t xml:space="preserve"> or </w:t>
      </w:r>
      <w:bookmarkStart w:id="15" w:name="_Hlk93580217"/>
      <w:r>
        <w:rPr>
          <w:sz w:val="24"/>
        </w:rPr>
        <w:t>Executive Vice President of Family Services</w:t>
      </w:r>
      <w:bookmarkEnd w:id="15"/>
      <w:r>
        <w:rPr>
          <w:sz w:val="24"/>
        </w:rPr>
        <w:t xml:space="preserve">. </w:t>
      </w:r>
      <w:r w:rsidRPr="004040BE">
        <w:rPr>
          <w:b/>
          <w:bCs/>
          <w:sz w:val="24"/>
          <w:u w:val="single"/>
        </w:rPr>
        <w:t>No male visitors will be permitted on campus at any time</w:t>
      </w:r>
      <w:r>
        <w:rPr>
          <w:sz w:val="24"/>
        </w:rPr>
        <w:t xml:space="preserve"> except for the children’s grandfather, a resident’s grown son or a resident’s brother, and these must receive prior approval. HHC FC program encourages family visitation, but it must take place off campus.</w:t>
      </w:r>
    </w:p>
    <w:p w14:paraId="2DC4A94C" w14:textId="77777777" w:rsidR="00134CA5" w:rsidRPr="005201F7" w:rsidRDefault="00134CA5" w:rsidP="00134CA5">
      <w:pPr>
        <w:tabs>
          <w:tab w:val="left" w:pos="2200"/>
        </w:tabs>
        <w:rPr>
          <w:sz w:val="16"/>
          <w:szCs w:val="16"/>
        </w:rPr>
      </w:pPr>
    </w:p>
    <w:p w14:paraId="6C9F90D6" w14:textId="77777777" w:rsidR="00134CA5" w:rsidRDefault="00134CA5" w:rsidP="00134CA5">
      <w:pPr>
        <w:pStyle w:val="ListParagraph"/>
        <w:numPr>
          <w:ilvl w:val="0"/>
          <w:numId w:val="22"/>
        </w:numPr>
        <w:tabs>
          <w:tab w:val="left" w:pos="2200"/>
        </w:tabs>
        <w:rPr>
          <w:sz w:val="24"/>
        </w:rPr>
      </w:pPr>
      <w:r>
        <w:rPr>
          <w:sz w:val="24"/>
        </w:rPr>
        <w:t>No visitors are allowed on the residence halls without supervisor approval.</w:t>
      </w:r>
    </w:p>
    <w:p w14:paraId="408465D7" w14:textId="77777777" w:rsidR="00134CA5" w:rsidRDefault="00134CA5" w:rsidP="00134CA5">
      <w:pPr>
        <w:pStyle w:val="ListParagraph"/>
        <w:numPr>
          <w:ilvl w:val="0"/>
          <w:numId w:val="22"/>
        </w:numPr>
        <w:tabs>
          <w:tab w:val="left" w:pos="2200"/>
        </w:tabs>
        <w:rPr>
          <w:sz w:val="24"/>
        </w:rPr>
      </w:pPr>
      <w:r>
        <w:rPr>
          <w:sz w:val="24"/>
        </w:rPr>
        <w:t>No visitors are allowed on the residence hall on weeknights after 8:00 pm.</w:t>
      </w:r>
    </w:p>
    <w:p w14:paraId="3243CBF0" w14:textId="77777777" w:rsidR="00134CA5" w:rsidRDefault="00134CA5" w:rsidP="00134CA5">
      <w:pPr>
        <w:pStyle w:val="ListParagraph"/>
        <w:numPr>
          <w:ilvl w:val="0"/>
          <w:numId w:val="22"/>
        </w:numPr>
        <w:tabs>
          <w:tab w:val="left" w:pos="2200"/>
        </w:tabs>
        <w:rPr>
          <w:sz w:val="24"/>
        </w:rPr>
      </w:pPr>
      <w:r>
        <w:rPr>
          <w:sz w:val="24"/>
        </w:rPr>
        <w:t>No visitors are allowed on the residence hall on weekends after 11:30 pm.</w:t>
      </w:r>
    </w:p>
    <w:p w14:paraId="6DF38010" w14:textId="77777777" w:rsidR="00134CA5" w:rsidRDefault="00134CA5" w:rsidP="00134CA5">
      <w:pPr>
        <w:pStyle w:val="ListParagraph"/>
        <w:numPr>
          <w:ilvl w:val="0"/>
          <w:numId w:val="22"/>
        </w:numPr>
        <w:tabs>
          <w:tab w:val="left" w:pos="2200"/>
        </w:tabs>
        <w:rPr>
          <w:sz w:val="24"/>
        </w:rPr>
      </w:pPr>
      <w:r>
        <w:rPr>
          <w:sz w:val="24"/>
        </w:rPr>
        <w:t>No overnight visitors allowed during the 90-day probation period.</w:t>
      </w:r>
    </w:p>
    <w:p w14:paraId="3184E9C3" w14:textId="77777777" w:rsidR="00134CA5" w:rsidRDefault="00134CA5" w:rsidP="00134CA5">
      <w:pPr>
        <w:pStyle w:val="ListParagraph"/>
        <w:numPr>
          <w:ilvl w:val="0"/>
          <w:numId w:val="22"/>
        </w:numPr>
        <w:tabs>
          <w:tab w:val="left" w:pos="2200"/>
        </w:tabs>
        <w:rPr>
          <w:sz w:val="24"/>
        </w:rPr>
      </w:pPr>
      <w:r>
        <w:rPr>
          <w:sz w:val="24"/>
        </w:rPr>
        <w:t>Resident must complete the Overnight Guest Form for each overnight visitor at least 24 hours before the visit. Overnight Guest Form is to be given to the supervisor for approval.</w:t>
      </w:r>
    </w:p>
    <w:p w14:paraId="5FFD0221" w14:textId="084782C2" w:rsidR="00646525" w:rsidRDefault="00134CA5" w:rsidP="00134CA5">
      <w:pPr>
        <w:pStyle w:val="ListParagraph"/>
        <w:numPr>
          <w:ilvl w:val="0"/>
          <w:numId w:val="22"/>
        </w:numPr>
        <w:tabs>
          <w:tab w:val="left" w:pos="2200"/>
        </w:tabs>
        <w:rPr>
          <w:sz w:val="24"/>
        </w:rPr>
      </w:pPr>
      <w:r w:rsidRPr="00E46919">
        <w:rPr>
          <w:sz w:val="24"/>
        </w:rPr>
        <w:t>Any overnight guest that is in high school or 18 years of age or older must be approved by the Program Director or Executive Vice President of Family Services.</w:t>
      </w:r>
    </w:p>
    <w:p w14:paraId="0FBDA86C" w14:textId="0ACC704D" w:rsidR="00134CA5" w:rsidRPr="00E46919" w:rsidRDefault="00134CA5" w:rsidP="00134CA5">
      <w:pPr>
        <w:pStyle w:val="ListParagraph"/>
        <w:numPr>
          <w:ilvl w:val="0"/>
          <w:numId w:val="22"/>
        </w:numPr>
        <w:tabs>
          <w:tab w:val="left" w:pos="2200"/>
        </w:tabs>
        <w:rPr>
          <w:sz w:val="24"/>
        </w:rPr>
      </w:pPr>
      <w:r w:rsidRPr="00E46919">
        <w:rPr>
          <w:sz w:val="24"/>
        </w:rPr>
        <w:t>Frequent visitors over age 18 will be required to submit to a Criminal Background check</w:t>
      </w:r>
      <w:r w:rsidR="00707098" w:rsidRPr="00E46919">
        <w:rPr>
          <w:sz w:val="24"/>
        </w:rPr>
        <w:t xml:space="preserve">. </w:t>
      </w:r>
      <w:r w:rsidRPr="00E46919">
        <w:rPr>
          <w:sz w:val="24"/>
        </w:rPr>
        <w:t>A Criminal Background check for any guest can be requested at any time by the Supervisor.</w:t>
      </w:r>
    </w:p>
    <w:p w14:paraId="79F2EDB4" w14:textId="77777777" w:rsidR="00134CA5" w:rsidRDefault="00134CA5" w:rsidP="00134CA5">
      <w:pPr>
        <w:pStyle w:val="ListParagraph"/>
        <w:numPr>
          <w:ilvl w:val="0"/>
          <w:numId w:val="22"/>
        </w:numPr>
        <w:tabs>
          <w:tab w:val="left" w:pos="2200"/>
        </w:tabs>
        <w:rPr>
          <w:sz w:val="24"/>
        </w:rPr>
      </w:pPr>
      <w:r>
        <w:rPr>
          <w:sz w:val="24"/>
        </w:rPr>
        <w:t>No child of any age will be allowed to have overnight visitors without the parent present.</w:t>
      </w:r>
    </w:p>
    <w:p w14:paraId="7796149D" w14:textId="77777777" w:rsidR="00134CA5" w:rsidRDefault="00134CA5" w:rsidP="00134CA5">
      <w:pPr>
        <w:pStyle w:val="ListParagraph"/>
        <w:numPr>
          <w:ilvl w:val="0"/>
          <w:numId w:val="22"/>
        </w:numPr>
        <w:tabs>
          <w:tab w:val="left" w:pos="2200"/>
        </w:tabs>
        <w:rPr>
          <w:sz w:val="24"/>
        </w:rPr>
      </w:pPr>
      <w:r>
        <w:rPr>
          <w:sz w:val="24"/>
        </w:rPr>
        <w:t>Dating teens may have guests in the common area only when supervised by the parent.</w:t>
      </w:r>
    </w:p>
    <w:p w14:paraId="138681B3" w14:textId="77777777" w:rsidR="00134CA5" w:rsidRDefault="00134CA5" w:rsidP="00134CA5">
      <w:pPr>
        <w:tabs>
          <w:tab w:val="left" w:pos="2200"/>
        </w:tabs>
        <w:rPr>
          <w:b/>
          <w:bCs/>
          <w:sz w:val="24"/>
          <w:u w:val="single"/>
        </w:rPr>
      </w:pPr>
    </w:p>
    <w:p w14:paraId="2A2A6634" w14:textId="77777777" w:rsidR="00134CA5" w:rsidRPr="00AC54A9" w:rsidRDefault="00134CA5" w:rsidP="00134CA5">
      <w:pPr>
        <w:tabs>
          <w:tab w:val="left" w:pos="2200"/>
        </w:tabs>
        <w:rPr>
          <w:b/>
          <w:bCs/>
          <w:sz w:val="24"/>
          <w:u w:val="single"/>
        </w:rPr>
      </w:pPr>
      <w:r>
        <w:rPr>
          <w:b/>
          <w:bCs/>
          <w:sz w:val="24"/>
          <w:u w:val="single"/>
        </w:rPr>
        <w:t>Child Care</w:t>
      </w:r>
      <w:r w:rsidRPr="00AC54A9">
        <w:rPr>
          <w:b/>
          <w:bCs/>
          <w:sz w:val="24"/>
          <w:u w:val="single"/>
        </w:rPr>
        <w:t xml:space="preserve"> Guidelines:</w:t>
      </w:r>
    </w:p>
    <w:p w14:paraId="379F98E1" w14:textId="77777777" w:rsidR="00134CA5" w:rsidRDefault="00134CA5" w:rsidP="00134CA5">
      <w:pPr>
        <w:tabs>
          <w:tab w:val="left" w:pos="2200"/>
        </w:tabs>
        <w:rPr>
          <w:sz w:val="24"/>
        </w:rPr>
      </w:pPr>
    </w:p>
    <w:p w14:paraId="00B8CE3A" w14:textId="75DD1EEA" w:rsidR="00134CA5" w:rsidRDefault="00134CA5" w:rsidP="00134CA5">
      <w:pPr>
        <w:tabs>
          <w:tab w:val="left" w:pos="2200"/>
        </w:tabs>
        <w:rPr>
          <w:sz w:val="24"/>
        </w:rPr>
      </w:pPr>
      <w:r>
        <w:rPr>
          <w:sz w:val="24"/>
        </w:rPr>
        <w:t>In accordance with state regulations for our facility, children must always be supervised</w:t>
      </w:r>
      <w:r w:rsidR="00707098">
        <w:rPr>
          <w:sz w:val="24"/>
        </w:rPr>
        <w:t xml:space="preserve">. </w:t>
      </w:r>
      <w:r>
        <w:rPr>
          <w:sz w:val="24"/>
        </w:rPr>
        <w:t>This is to be the sole responsibility of the parent. HHC places a high priority on the safety and welfare of the children who are in this program. There will be no exceptions for unsupervised children. The regulations below must be adhered to explicitly. HHC has referral resources for daycare, and you can contact your hall supervisor if assistance is needed</w:t>
      </w:r>
      <w:r w:rsidR="00707098">
        <w:rPr>
          <w:sz w:val="24"/>
        </w:rPr>
        <w:t xml:space="preserve">. </w:t>
      </w:r>
    </w:p>
    <w:p w14:paraId="4CCC3C6B" w14:textId="77777777" w:rsidR="00134CA5" w:rsidRDefault="00134CA5" w:rsidP="00134CA5">
      <w:pPr>
        <w:tabs>
          <w:tab w:val="left" w:pos="2200"/>
        </w:tabs>
        <w:rPr>
          <w:sz w:val="24"/>
        </w:rPr>
      </w:pPr>
    </w:p>
    <w:p w14:paraId="5236BB4C" w14:textId="77777777" w:rsidR="00134CA5" w:rsidRDefault="00134CA5" w:rsidP="00134CA5">
      <w:pPr>
        <w:pStyle w:val="ListParagraph"/>
        <w:numPr>
          <w:ilvl w:val="0"/>
          <w:numId w:val="20"/>
        </w:numPr>
        <w:tabs>
          <w:tab w:val="left" w:pos="2200"/>
        </w:tabs>
        <w:rPr>
          <w:sz w:val="24"/>
        </w:rPr>
      </w:pPr>
      <w:r>
        <w:rPr>
          <w:sz w:val="24"/>
        </w:rPr>
        <w:t>Each parent must secure childcare for their child(ren) off campus.</w:t>
      </w:r>
    </w:p>
    <w:p w14:paraId="18BC4387" w14:textId="77777777" w:rsidR="00134CA5" w:rsidRDefault="00134CA5" w:rsidP="00134CA5">
      <w:pPr>
        <w:pStyle w:val="ListParagraph"/>
        <w:numPr>
          <w:ilvl w:val="0"/>
          <w:numId w:val="20"/>
        </w:numPr>
        <w:tabs>
          <w:tab w:val="left" w:pos="2200"/>
        </w:tabs>
        <w:rPr>
          <w:sz w:val="24"/>
        </w:rPr>
      </w:pPr>
      <w:r>
        <w:rPr>
          <w:sz w:val="24"/>
        </w:rPr>
        <w:t>Personal babysitters are not allowed to care for children on campus.</w:t>
      </w:r>
    </w:p>
    <w:p w14:paraId="0977619F" w14:textId="77777777" w:rsidR="00134CA5" w:rsidRDefault="00134CA5" w:rsidP="00134CA5">
      <w:pPr>
        <w:pStyle w:val="ListParagraph"/>
        <w:numPr>
          <w:ilvl w:val="0"/>
          <w:numId w:val="20"/>
        </w:numPr>
        <w:tabs>
          <w:tab w:val="left" w:pos="2200"/>
        </w:tabs>
        <w:rPr>
          <w:sz w:val="24"/>
        </w:rPr>
      </w:pPr>
      <w:r>
        <w:rPr>
          <w:sz w:val="24"/>
        </w:rPr>
        <w:t>Elementary age children are to be supervised while on the playground or outside. Middle and High school aged children may enjoy the park area independently.</w:t>
      </w:r>
    </w:p>
    <w:p w14:paraId="43E8C07E" w14:textId="77777777" w:rsidR="00134CA5" w:rsidRDefault="00134CA5" w:rsidP="00134CA5">
      <w:pPr>
        <w:pStyle w:val="ListParagraph"/>
        <w:numPr>
          <w:ilvl w:val="0"/>
          <w:numId w:val="20"/>
        </w:numPr>
        <w:tabs>
          <w:tab w:val="left" w:pos="2200"/>
        </w:tabs>
        <w:rPr>
          <w:sz w:val="24"/>
        </w:rPr>
      </w:pPr>
      <w:r>
        <w:rPr>
          <w:sz w:val="24"/>
        </w:rPr>
        <w:t xml:space="preserve">Residents </w:t>
      </w:r>
      <w:r w:rsidRPr="00B7184A">
        <w:rPr>
          <w:b/>
          <w:bCs/>
          <w:sz w:val="24"/>
        </w:rPr>
        <w:t>MAY NOT</w:t>
      </w:r>
      <w:r>
        <w:rPr>
          <w:sz w:val="24"/>
        </w:rPr>
        <w:t xml:space="preserve"> leave their child with another resident for babysitting. Parents are responsible for the care and welfare of their own child(ren); infractions are grounds for dismissal from the program.</w:t>
      </w:r>
    </w:p>
    <w:p w14:paraId="532D704C" w14:textId="77777777" w:rsidR="00134CA5" w:rsidRPr="00134CA5" w:rsidRDefault="00134CA5" w:rsidP="00134CA5">
      <w:pPr>
        <w:tabs>
          <w:tab w:val="left" w:pos="2200"/>
        </w:tabs>
        <w:rPr>
          <w:sz w:val="20"/>
          <w:szCs w:val="20"/>
        </w:rPr>
      </w:pPr>
    </w:p>
    <w:p w14:paraId="72A61A59" w14:textId="77777777" w:rsidR="00134CA5" w:rsidRPr="00AC54A9" w:rsidRDefault="00134CA5" w:rsidP="00134CA5">
      <w:pPr>
        <w:tabs>
          <w:tab w:val="left" w:pos="2200"/>
        </w:tabs>
        <w:rPr>
          <w:b/>
          <w:bCs/>
          <w:sz w:val="24"/>
          <w:u w:val="single"/>
        </w:rPr>
      </w:pPr>
      <w:r>
        <w:rPr>
          <w:b/>
          <w:bCs/>
          <w:sz w:val="24"/>
          <w:u w:val="single"/>
        </w:rPr>
        <w:t>Spiritual Growth</w:t>
      </w:r>
      <w:r w:rsidRPr="00AC54A9">
        <w:rPr>
          <w:b/>
          <w:bCs/>
          <w:sz w:val="24"/>
          <w:u w:val="single"/>
        </w:rPr>
        <w:t>:</w:t>
      </w:r>
    </w:p>
    <w:p w14:paraId="694DBD25" w14:textId="77777777" w:rsidR="00134CA5" w:rsidRDefault="00134CA5" w:rsidP="00134CA5">
      <w:pPr>
        <w:tabs>
          <w:tab w:val="left" w:pos="2200"/>
        </w:tabs>
        <w:rPr>
          <w:sz w:val="24"/>
        </w:rPr>
      </w:pPr>
    </w:p>
    <w:p w14:paraId="665E152C" w14:textId="77777777" w:rsidR="00134CA5" w:rsidRDefault="00134CA5" w:rsidP="00134CA5">
      <w:pPr>
        <w:tabs>
          <w:tab w:val="left" w:pos="2200"/>
        </w:tabs>
        <w:rPr>
          <w:sz w:val="24"/>
        </w:rPr>
      </w:pPr>
      <w:r>
        <w:rPr>
          <w:sz w:val="24"/>
        </w:rPr>
        <w:t>Hendrick Home for Children was founded on Christian principles and this program is a ministry effort for families in Abilene. We believe the influence of Christian morals and principles are beneficial to family success. Family care residents are expected to:</w:t>
      </w:r>
    </w:p>
    <w:p w14:paraId="425F25EE" w14:textId="77777777" w:rsidR="00134CA5" w:rsidRDefault="00134CA5" w:rsidP="00134CA5">
      <w:pPr>
        <w:tabs>
          <w:tab w:val="left" w:pos="2200"/>
        </w:tabs>
        <w:rPr>
          <w:sz w:val="24"/>
        </w:rPr>
      </w:pPr>
    </w:p>
    <w:p w14:paraId="573EF958" w14:textId="77777777" w:rsidR="00134CA5" w:rsidRDefault="00134CA5" w:rsidP="00134CA5">
      <w:pPr>
        <w:pStyle w:val="ListParagraph"/>
        <w:numPr>
          <w:ilvl w:val="0"/>
          <w:numId w:val="25"/>
        </w:numPr>
        <w:tabs>
          <w:tab w:val="left" w:pos="2200"/>
        </w:tabs>
        <w:rPr>
          <w:sz w:val="24"/>
        </w:rPr>
      </w:pPr>
      <w:r>
        <w:rPr>
          <w:sz w:val="24"/>
        </w:rPr>
        <w:t>Respect the right of others, physically, emotionally, and spiritually.</w:t>
      </w:r>
    </w:p>
    <w:p w14:paraId="25F095AA" w14:textId="77777777" w:rsidR="00134CA5" w:rsidRDefault="00134CA5" w:rsidP="00134CA5">
      <w:pPr>
        <w:pStyle w:val="ListParagraph"/>
        <w:numPr>
          <w:ilvl w:val="0"/>
          <w:numId w:val="25"/>
        </w:numPr>
        <w:tabs>
          <w:tab w:val="left" w:pos="2200"/>
        </w:tabs>
        <w:rPr>
          <w:sz w:val="24"/>
        </w:rPr>
      </w:pPr>
      <w:r>
        <w:rPr>
          <w:sz w:val="24"/>
        </w:rPr>
        <w:t>Attempt to teach their children to respect others.</w:t>
      </w:r>
    </w:p>
    <w:p w14:paraId="19AA556E" w14:textId="77777777" w:rsidR="00134CA5" w:rsidRDefault="00134CA5" w:rsidP="00134CA5">
      <w:pPr>
        <w:pStyle w:val="ListParagraph"/>
        <w:numPr>
          <w:ilvl w:val="0"/>
          <w:numId w:val="25"/>
        </w:numPr>
        <w:tabs>
          <w:tab w:val="left" w:pos="2200"/>
        </w:tabs>
        <w:rPr>
          <w:sz w:val="24"/>
        </w:rPr>
      </w:pPr>
      <w:r>
        <w:rPr>
          <w:sz w:val="24"/>
        </w:rPr>
        <w:t>Improve themselves and their children morally and spiritually.</w:t>
      </w:r>
    </w:p>
    <w:p w14:paraId="369C190E" w14:textId="77777777" w:rsidR="00134CA5" w:rsidRDefault="00134CA5" w:rsidP="00134CA5">
      <w:pPr>
        <w:pStyle w:val="ListParagraph"/>
        <w:numPr>
          <w:ilvl w:val="0"/>
          <w:numId w:val="25"/>
        </w:numPr>
        <w:tabs>
          <w:tab w:val="left" w:pos="2200"/>
        </w:tabs>
        <w:rPr>
          <w:sz w:val="24"/>
        </w:rPr>
      </w:pPr>
      <w:r>
        <w:rPr>
          <w:sz w:val="24"/>
        </w:rPr>
        <w:t>Families are encouraged to attend and become active in a local church.</w:t>
      </w:r>
    </w:p>
    <w:p w14:paraId="1D79FB7D" w14:textId="77777777" w:rsidR="00134CA5" w:rsidRPr="00646525" w:rsidRDefault="00134CA5" w:rsidP="00134CA5">
      <w:pPr>
        <w:pStyle w:val="ListParagraph"/>
        <w:numPr>
          <w:ilvl w:val="0"/>
          <w:numId w:val="25"/>
        </w:numPr>
        <w:tabs>
          <w:tab w:val="left" w:pos="2200"/>
        </w:tabs>
        <w:rPr>
          <w:sz w:val="24"/>
          <w:u w:val="single"/>
        </w:rPr>
      </w:pPr>
      <w:r w:rsidRPr="00646525">
        <w:rPr>
          <w:sz w:val="24"/>
        </w:rPr>
        <w:t>Teach the principle of serving others by becoming active in a church ministry or program that amplifies this in the community.</w:t>
      </w:r>
      <w:r w:rsidRPr="00646525">
        <w:rPr>
          <w:sz w:val="24"/>
          <w:u w:val="single"/>
        </w:rPr>
        <w:t xml:space="preserve"> </w:t>
      </w:r>
    </w:p>
    <w:p w14:paraId="335BACFB" w14:textId="77777777" w:rsidR="00134CA5" w:rsidRDefault="00134CA5" w:rsidP="00134CA5">
      <w:pPr>
        <w:tabs>
          <w:tab w:val="left" w:pos="2200"/>
        </w:tabs>
        <w:rPr>
          <w:b/>
          <w:bCs/>
          <w:sz w:val="24"/>
          <w:u w:val="single"/>
        </w:rPr>
      </w:pPr>
    </w:p>
    <w:p w14:paraId="5F07F8F1" w14:textId="77777777" w:rsidR="00134CA5" w:rsidRPr="00AC54A9" w:rsidRDefault="00134CA5" w:rsidP="00134CA5">
      <w:pPr>
        <w:tabs>
          <w:tab w:val="left" w:pos="2200"/>
        </w:tabs>
        <w:rPr>
          <w:b/>
          <w:bCs/>
          <w:sz w:val="24"/>
          <w:u w:val="single"/>
        </w:rPr>
      </w:pPr>
      <w:r>
        <w:rPr>
          <w:b/>
          <w:bCs/>
          <w:sz w:val="24"/>
          <w:u w:val="single"/>
        </w:rPr>
        <w:t>FC Program Exit</w:t>
      </w:r>
      <w:r w:rsidRPr="00AC54A9">
        <w:rPr>
          <w:b/>
          <w:bCs/>
          <w:sz w:val="24"/>
          <w:u w:val="single"/>
        </w:rPr>
        <w:t xml:space="preserve"> Guidelines:</w:t>
      </w:r>
    </w:p>
    <w:p w14:paraId="4FE614A2" w14:textId="77777777" w:rsidR="00134CA5" w:rsidRDefault="00134CA5" w:rsidP="00134CA5">
      <w:pPr>
        <w:tabs>
          <w:tab w:val="left" w:pos="2200"/>
        </w:tabs>
        <w:rPr>
          <w:sz w:val="24"/>
        </w:rPr>
      </w:pPr>
    </w:p>
    <w:p w14:paraId="48B277F2" w14:textId="77777777" w:rsidR="00134CA5" w:rsidRDefault="00134CA5" w:rsidP="00134CA5">
      <w:pPr>
        <w:tabs>
          <w:tab w:val="left" w:pos="2200"/>
        </w:tabs>
        <w:rPr>
          <w:sz w:val="24"/>
        </w:rPr>
      </w:pPr>
      <w:r>
        <w:rPr>
          <w:sz w:val="24"/>
        </w:rPr>
        <w:t>Residents will exit as they achieve their goals, decide to exit, or are asked to exit because of ongoing misconduct or inability to adhere to program guidelines.</w:t>
      </w:r>
    </w:p>
    <w:p w14:paraId="01B06ABD" w14:textId="77777777" w:rsidR="00134CA5" w:rsidRDefault="00134CA5" w:rsidP="00134CA5">
      <w:pPr>
        <w:tabs>
          <w:tab w:val="left" w:pos="2200"/>
        </w:tabs>
        <w:rPr>
          <w:sz w:val="24"/>
        </w:rPr>
      </w:pPr>
    </w:p>
    <w:p w14:paraId="67FB96BF" w14:textId="77777777" w:rsidR="00134CA5" w:rsidRDefault="00134CA5" w:rsidP="00134CA5">
      <w:pPr>
        <w:pStyle w:val="ListParagraph"/>
        <w:numPr>
          <w:ilvl w:val="0"/>
          <w:numId w:val="27"/>
        </w:numPr>
        <w:tabs>
          <w:tab w:val="left" w:pos="2200"/>
        </w:tabs>
        <w:rPr>
          <w:sz w:val="24"/>
        </w:rPr>
      </w:pPr>
      <w:r>
        <w:rPr>
          <w:sz w:val="24"/>
        </w:rPr>
        <w:t>Residents who disregard guidelines or a request by Supervisor or other HHC staff will have a report initiated by the Supervisor and placed in the resident’s file. Repeated offenses or ongoing noncompliance with program requirements will necessitate a meeting with the resident, Supervisor(s), and FC Program Director.</w:t>
      </w:r>
    </w:p>
    <w:p w14:paraId="39D2FF2C" w14:textId="67A477CC" w:rsidR="00134CA5" w:rsidRDefault="00134CA5" w:rsidP="00134CA5">
      <w:pPr>
        <w:pStyle w:val="ListParagraph"/>
        <w:numPr>
          <w:ilvl w:val="0"/>
          <w:numId w:val="27"/>
        </w:numPr>
        <w:tabs>
          <w:tab w:val="left" w:pos="2200"/>
        </w:tabs>
        <w:rPr>
          <w:sz w:val="24"/>
        </w:rPr>
      </w:pPr>
      <w:r>
        <w:rPr>
          <w:sz w:val="24"/>
        </w:rPr>
        <w:t xml:space="preserve">As residents achieve their </w:t>
      </w:r>
      <w:r w:rsidR="00646525">
        <w:rPr>
          <w:sz w:val="24"/>
        </w:rPr>
        <w:t>in</w:t>
      </w:r>
      <w:r>
        <w:rPr>
          <w:sz w:val="24"/>
        </w:rPr>
        <w:t xml:space="preserve">tended goal, or decide they are ready to leave the FC program, a discharge plan meeting will be scheduled with resident, supervisor, and FC Program Director. </w:t>
      </w:r>
    </w:p>
    <w:p w14:paraId="6E940709" w14:textId="77777777" w:rsidR="00134CA5" w:rsidRDefault="00134CA5" w:rsidP="00134CA5">
      <w:pPr>
        <w:pStyle w:val="ListParagraph"/>
        <w:numPr>
          <w:ilvl w:val="0"/>
          <w:numId w:val="27"/>
        </w:numPr>
        <w:tabs>
          <w:tab w:val="left" w:pos="2200"/>
        </w:tabs>
        <w:rPr>
          <w:sz w:val="24"/>
        </w:rPr>
      </w:pPr>
      <w:r>
        <w:rPr>
          <w:sz w:val="24"/>
        </w:rPr>
        <w:t>Resident will be given a confidential Exit Survey and will receive $25 upon returning the sealed survey and keys to the FC Program Director or administrative staff.</w:t>
      </w:r>
    </w:p>
    <w:p w14:paraId="60CEC694" w14:textId="77777777" w:rsidR="00134CA5" w:rsidRPr="004E34C6" w:rsidRDefault="00134CA5" w:rsidP="004E34C6"/>
    <w:sectPr w:rsidR="00134CA5" w:rsidRPr="004E34C6" w:rsidSect="00041DF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7FC8" w14:textId="77777777" w:rsidR="00F74A75" w:rsidRDefault="00F74A75" w:rsidP="00176E67">
      <w:r>
        <w:separator/>
      </w:r>
    </w:p>
  </w:endnote>
  <w:endnote w:type="continuationSeparator" w:id="0">
    <w:p w14:paraId="69C0F8CF" w14:textId="77777777" w:rsidR="00F74A75" w:rsidRDefault="00F74A7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6AF63BA" w14:textId="14609CDC" w:rsidR="00176E67" w:rsidRDefault="00C510D8">
        <w:pPr>
          <w:pStyle w:val="Footer"/>
          <w:jc w:val="center"/>
        </w:pPr>
        <w:r>
          <w:t xml:space="preserve">    Revised </w:t>
        </w:r>
        <w:r w:rsidR="00BA2841">
          <w:t>2/14/2023</w:t>
        </w:r>
        <w:r>
          <w:t xml:space="preserve">                                                                                                                                                                   </w:t>
        </w:r>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BA69" w14:textId="77777777" w:rsidR="00F74A75" w:rsidRDefault="00F74A75" w:rsidP="00176E67">
      <w:r>
        <w:separator/>
      </w:r>
    </w:p>
  </w:footnote>
  <w:footnote w:type="continuationSeparator" w:id="0">
    <w:p w14:paraId="5C5995A1" w14:textId="77777777" w:rsidR="00F74A75" w:rsidRDefault="00F74A7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016F5"/>
    <w:multiLevelType w:val="hybridMultilevel"/>
    <w:tmpl w:val="63D09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1F5763"/>
    <w:multiLevelType w:val="hybridMultilevel"/>
    <w:tmpl w:val="755E3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23E81"/>
    <w:multiLevelType w:val="hybridMultilevel"/>
    <w:tmpl w:val="22568A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70652"/>
    <w:multiLevelType w:val="hybridMultilevel"/>
    <w:tmpl w:val="E2102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E77BD"/>
    <w:multiLevelType w:val="hybridMultilevel"/>
    <w:tmpl w:val="C2ACD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7396A"/>
    <w:multiLevelType w:val="hybridMultilevel"/>
    <w:tmpl w:val="DA1C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25CA1"/>
    <w:multiLevelType w:val="hybridMultilevel"/>
    <w:tmpl w:val="F7F4E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F81"/>
    <w:multiLevelType w:val="hybridMultilevel"/>
    <w:tmpl w:val="10DE63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D15746"/>
    <w:multiLevelType w:val="hybridMultilevel"/>
    <w:tmpl w:val="A704C2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0C21DA"/>
    <w:multiLevelType w:val="hybridMultilevel"/>
    <w:tmpl w:val="7C0E8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8190A"/>
    <w:multiLevelType w:val="hybridMultilevel"/>
    <w:tmpl w:val="E4D6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D2B7C"/>
    <w:multiLevelType w:val="hybridMultilevel"/>
    <w:tmpl w:val="E4DC7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F4CF8"/>
    <w:multiLevelType w:val="hybridMultilevel"/>
    <w:tmpl w:val="16D0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173FB"/>
    <w:multiLevelType w:val="hybridMultilevel"/>
    <w:tmpl w:val="69D80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60155"/>
    <w:multiLevelType w:val="hybridMultilevel"/>
    <w:tmpl w:val="E6FE4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E1626"/>
    <w:multiLevelType w:val="hybridMultilevel"/>
    <w:tmpl w:val="7288612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57EE2"/>
    <w:multiLevelType w:val="hybridMultilevel"/>
    <w:tmpl w:val="1550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106"/>
    <w:multiLevelType w:val="hybridMultilevel"/>
    <w:tmpl w:val="4B4403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741134">
    <w:abstractNumId w:val="9"/>
  </w:num>
  <w:num w:numId="2" w16cid:durableId="212087455">
    <w:abstractNumId w:val="7"/>
  </w:num>
  <w:num w:numId="3" w16cid:durableId="2118254750">
    <w:abstractNumId w:val="6"/>
  </w:num>
  <w:num w:numId="4" w16cid:durableId="1982152560">
    <w:abstractNumId w:val="5"/>
  </w:num>
  <w:num w:numId="5" w16cid:durableId="674190052">
    <w:abstractNumId w:val="4"/>
  </w:num>
  <w:num w:numId="6" w16cid:durableId="1681809520">
    <w:abstractNumId w:val="8"/>
  </w:num>
  <w:num w:numId="7" w16cid:durableId="719138282">
    <w:abstractNumId w:val="3"/>
  </w:num>
  <w:num w:numId="8" w16cid:durableId="845946009">
    <w:abstractNumId w:val="2"/>
  </w:num>
  <w:num w:numId="9" w16cid:durableId="162202583">
    <w:abstractNumId w:val="1"/>
  </w:num>
  <w:num w:numId="10" w16cid:durableId="1426613892">
    <w:abstractNumId w:val="0"/>
  </w:num>
  <w:num w:numId="11" w16cid:durableId="2119249762">
    <w:abstractNumId w:val="22"/>
  </w:num>
  <w:num w:numId="12" w16cid:durableId="1638804188">
    <w:abstractNumId w:val="17"/>
  </w:num>
  <w:num w:numId="13" w16cid:durableId="1281109161">
    <w:abstractNumId w:val="10"/>
  </w:num>
  <w:num w:numId="14" w16cid:durableId="1013608060">
    <w:abstractNumId w:val="26"/>
  </w:num>
  <w:num w:numId="15" w16cid:durableId="1444417697">
    <w:abstractNumId w:val="19"/>
  </w:num>
  <w:num w:numId="16" w16cid:durableId="1608080207">
    <w:abstractNumId w:val="13"/>
  </w:num>
  <w:num w:numId="17" w16cid:durableId="998539117">
    <w:abstractNumId w:val="20"/>
  </w:num>
  <w:num w:numId="18" w16cid:durableId="126050410">
    <w:abstractNumId w:val="14"/>
  </w:num>
  <w:num w:numId="19" w16cid:durableId="1536115095">
    <w:abstractNumId w:val="24"/>
  </w:num>
  <w:num w:numId="20" w16cid:durableId="50158858">
    <w:abstractNumId w:val="15"/>
  </w:num>
  <w:num w:numId="21" w16cid:durableId="1980723248">
    <w:abstractNumId w:val="27"/>
  </w:num>
  <w:num w:numId="22" w16cid:durableId="129135282">
    <w:abstractNumId w:val="16"/>
  </w:num>
  <w:num w:numId="23" w16cid:durableId="1927955677">
    <w:abstractNumId w:val="23"/>
  </w:num>
  <w:num w:numId="24" w16cid:durableId="254755806">
    <w:abstractNumId w:val="21"/>
  </w:num>
  <w:num w:numId="25" w16cid:durableId="911309154">
    <w:abstractNumId w:val="25"/>
  </w:num>
  <w:num w:numId="26" w16cid:durableId="1342052224">
    <w:abstractNumId w:val="11"/>
  </w:num>
  <w:num w:numId="27" w16cid:durableId="1649239759">
    <w:abstractNumId w:val="18"/>
  </w:num>
  <w:num w:numId="28" w16cid:durableId="431360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3B"/>
    <w:rsid w:val="000071F7"/>
    <w:rsid w:val="00010B00"/>
    <w:rsid w:val="000113FE"/>
    <w:rsid w:val="00016E96"/>
    <w:rsid w:val="0002798A"/>
    <w:rsid w:val="00041DF4"/>
    <w:rsid w:val="00044A89"/>
    <w:rsid w:val="0005014C"/>
    <w:rsid w:val="00052A3A"/>
    <w:rsid w:val="00055698"/>
    <w:rsid w:val="00061B42"/>
    <w:rsid w:val="0007404E"/>
    <w:rsid w:val="00083002"/>
    <w:rsid w:val="00087B85"/>
    <w:rsid w:val="000A01F1"/>
    <w:rsid w:val="000C1163"/>
    <w:rsid w:val="000C3ADD"/>
    <w:rsid w:val="000C797A"/>
    <w:rsid w:val="000D2539"/>
    <w:rsid w:val="000D2BB8"/>
    <w:rsid w:val="000D707F"/>
    <w:rsid w:val="000F2DF4"/>
    <w:rsid w:val="000F6783"/>
    <w:rsid w:val="00120C95"/>
    <w:rsid w:val="0013170A"/>
    <w:rsid w:val="00134CA5"/>
    <w:rsid w:val="00135411"/>
    <w:rsid w:val="0014663E"/>
    <w:rsid w:val="001553C7"/>
    <w:rsid w:val="00173C2C"/>
    <w:rsid w:val="00176E67"/>
    <w:rsid w:val="00180664"/>
    <w:rsid w:val="001903F7"/>
    <w:rsid w:val="00191CF8"/>
    <w:rsid w:val="0019395E"/>
    <w:rsid w:val="00196307"/>
    <w:rsid w:val="001A363D"/>
    <w:rsid w:val="001C16CF"/>
    <w:rsid w:val="001D1759"/>
    <w:rsid w:val="001D4F40"/>
    <w:rsid w:val="001D6B76"/>
    <w:rsid w:val="001E6F37"/>
    <w:rsid w:val="001F7AEF"/>
    <w:rsid w:val="00211828"/>
    <w:rsid w:val="002238CB"/>
    <w:rsid w:val="00226B37"/>
    <w:rsid w:val="002336EC"/>
    <w:rsid w:val="00236F7F"/>
    <w:rsid w:val="00245E8A"/>
    <w:rsid w:val="0024707E"/>
    <w:rsid w:val="00250014"/>
    <w:rsid w:val="00275BB5"/>
    <w:rsid w:val="00286F6A"/>
    <w:rsid w:val="00291C8C"/>
    <w:rsid w:val="00295083"/>
    <w:rsid w:val="002A1ECE"/>
    <w:rsid w:val="002A2510"/>
    <w:rsid w:val="002A50AD"/>
    <w:rsid w:val="002A6FA9"/>
    <w:rsid w:val="002B4D1D"/>
    <w:rsid w:val="002C10B1"/>
    <w:rsid w:val="002D222A"/>
    <w:rsid w:val="002E454F"/>
    <w:rsid w:val="002F54A7"/>
    <w:rsid w:val="003076FD"/>
    <w:rsid w:val="00311133"/>
    <w:rsid w:val="00317005"/>
    <w:rsid w:val="00330050"/>
    <w:rsid w:val="00335259"/>
    <w:rsid w:val="00357307"/>
    <w:rsid w:val="00363FA3"/>
    <w:rsid w:val="003654D1"/>
    <w:rsid w:val="00371274"/>
    <w:rsid w:val="003716A1"/>
    <w:rsid w:val="0037682B"/>
    <w:rsid w:val="00380BB8"/>
    <w:rsid w:val="003929F1"/>
    <w:rsid w:val="003A1B63"/>
    <w:rsid w:val="003A41A1"/>
    <w:rsid w:val="003B2326"/>
    <w:rsid w:val="003E394A"/>
    <w:rsid w:val="00400087"/>
    <w:rsid w:val="00400251"/>
    <w:rsid w:val="00405209"/>
    <w:rsid w:val="00414403"/>
    <w:rsid w:val="0042464F"/>
    <w:rsid w:val="00430F8C"/>
    <w:rsid w:val="00437ED0"/>
    <w:rsid w:val="00440CD8"/>
    <w:rsid w:val="00443837"/>
    <w:rsid w:val="00447DAA"/>
    <w:rsid w:val="00450F66"/>
    <w:rsid w:val="0045309D"/>
    <w:rsid w:val="00461739"/>
    <w:rsid w:val="00467865"/>
    <w:rsid w:val="00484663"/>
    <w:rsid w:val="0048685F"/>
    <w:rsid w:val="00490804"/>
    <w:rsid w:val="004A1437"/>
    <w:rsid w:val="004A4198"/>
    <w:rsid w:val="004A54EA"/>
    <w:rsid w:val="004B0578"/>
    <w:rsid w:val="004B1C9E"/>
    <w:rsid w:val="004B4263"/>
    <w:rsid w:val="004C0C4C"/>
    <w:rsid w:val="004C761E"/>
    <w:rsid w:val="004D67FB"/>
    <w:rsid w:val="004E1C30"/>
    <w:rsid w:val="004E34C6"/>
    <w:rsid w:val="004F263A"/>
    <w:rsid w:val="004F62AD"/>
    <w:rsid w:val="005003DE"/>
    <w:rsid w:val="00501AE8"/>
    <w:rsid w:val="00504B65"/>
    <w:rsid w:val="0050711D"/>
    <w:rsid w:val="005114CE"/>
    <w:rsid w:val="0052122B"/>
    <w:rsid w:val="00525CD4"/>
    <w:rsid w:val="00534FF5"/>
    <w:rsid w:val="005506DC"/>
    <w:rsid w:val="00553153"/>
    <w:rsid w:val="005557F6"/>
    <w:rsid w:val="00563778"/>
    <w:rsid w:val="005779A5"/>
    <w:rsid w:val="005B4AE2"/>
    <w:rsid w:val="005D1E3B"/>
    <w:rsid w:val="005E63CC"/>
    <w:rsid w:val="005F30BB"/>
    <w:rsid w:val="005F5513"/>
    <w:rsid w:val="005F55E7"/>
    <w:rsid w:val="005F6E87"/>
    <w:rsid w:val="00602863"/>
    <w:rsid w:val="006029D7"/>
    <w:rsid w:val="00607FED"/>
    <w:rsid w:val="00613129"/>
    <w:rsid w:val="006177F4"/>
    <w:rsid w:val="00617C65"/>
    <w:rsid w:val="006212B2"/>
    <w:rsid w:val="00624675"/>
    <w:rsid w:val="006263F1"/>
    <w:rsid w:val="0063459A"/>
    <w:rsid w:val="00635B4A"/>
    <w:rsid w:val="00646525"/>
    <w:rsid w:val="00660B5C"/>
    <w:rsid w:val="0066126B"/>
    <w:rsid w:val="00672EFB"/>
    <w:rsid w:val="006741F8"/>
    <w:rsid w:val="00682C69"/>
    <w:rsid w:val="006B780D"/>
    <w:rsid w:val="006D1F26"/>
    <w:rsid w:val="006D2635"/>
    <w:rsid w:val="006D3603"/>
    <w:rsid w:val="006D779C"/>
    <w:rsid w:val="006E4F63"/>
    <w:rsid w:val="006E729E"/>
    <w:rsid w:val="006F1A6F"/>
    <w:rsid w:val="006F24D2"/>
    <w:rsid w:val="006F4416"/>
    <w:rsid w:val="00707098"/>
    <w:rsid w:val="00717D80"/>
    <w:rsid w:val="00717E7B"/>
    <w:rsid w:val="00722A00"/>
    <w:rsid w:val="00724FA4"/>
    <w:rsid w:val="007316D6"/>
    <w:rsid w:val="007325A9"/>
    <w:rsid w:val="00740656"/>
    <w:rsid w:val="0074253A"/>
    <w:rsid w:val="0074613E"/>
    <w:rsid w:val="00751ACA"/>
    <w:rsid w:val="0075451A"/>
    <w:rsid w:val="00756EEB"/>
    <w:rsid w:val="007602AC"/>
    <w:rsid w:val="00766B22"/>
    <w:rsid w:val="00774116"/>
    <w:rsid w:val="00774B67"/>
    <w:rsid w:val="00776E33"/>
    <w:rsid w:val="00786E50"/>
    <w:rsid w:val="00793AC6"/>
    <w:rsid w:val="007A71DE"/>
    <w:rsid w:val="007B199B"/>
    <w:rsid w:val="007B6119"/>
    <w:rsid w:val="007C1DA0"/>
    <w:rsid w:val="007C71B8"/>
    <w:rsid w:val="007E2A15"/>
    <w:rsid w:val="007E5223"/>
    <w:rsid w:val="007E568A"/>
    <w:rsid w:val="007E56C4"/>
    <w:rsid w:val="007F3D5B"/>
    <w:rsid w:val="008107D6"/>
    <w:rsid w:val="008218C3"/>
    <w:rsid w:val="00841645"/>
    <w:rsid w:val="00844583"/>
    <w:rsid w:val="00852EC6"/>
    <w:rsid w:val="00856C35"/>
    <w:rsid w:val="00871876"/>
    <w:rsid w:val="008753A7"/>
    <w:rsid w:val="008777E7"/>
    <w:rsid w:val="0088782D"/>
    <w:rsid w:val="008978CF"/>
    <w:rsid w:val="008B5D41"/>
    <w:rsid w:val="008B5E4B"/>
    <w:rsid w:val="008B7081"/>
    <w:rsid w:val="008D7A67"/>
    <w:rsid w:val="008E5149"/>
    <w:rsid w:val="008F2F8A"/>
    <w:rsid w:val="008F5BCD"/>
    <w:rsid w:val="00902964"/>
    <w:rsid w:val="00920507"/>
    <w:rsid w:val="00920BE5"/>
    <w:rsid w:val="00930C76"/>
    <w:rsid w:val="00933455"/>
    <w:rsid w:val="00934C97"/>
    <w:rsid w:val="0094790F"/>
    <w:rsid w:val="009522D6"/>
    <w:rsid w:val="00956AA1"/>
    <w:rsid w:val="00957548"/>
    <w:rsid w:val="00960324"/>
    <w:rsid w:val="00962D57"/>
    <w:rsid w:val="00966B90"/>
    <w:rsid w:val="00972C0A"/>
    <w:rsid w:val="009737B7"/>
    <w:rsid w:val="009802C4"/>
    <w:rsid w:val="009976D9"/>
    <w:rsid w:val="00997A3E"/>
    <w:rsid w:val="009A12D5"/>
    <w:rsid w:val="009A4EA3"/>
    <w:rsid w:val="009A55DC"/>
    <w:rsid w:val="009C0458"/>
    <w:rsid w:val="009C220D"/>
    <w:rsid w:val="009D042F"/>
    <w:rsid w:val="009E3414"/>
    <w:rsid w:val="009F4078"/>
    <w:rsid w:val="009F74A1"/>
    <w:rsid w:val="00A211B2"/>
    <w:rsid w:val="00A2727E"/>
    <w:rsid w:val="00A35524"/>
    <w:rsid w:val="00A47FB2"/>
    <w:rsid w:val="00A60C9E"/>
    <w:rsid w:val="00A66CDE"/>
    <w:rsid w:val="00A74F99"/>
    <w:rsid w:val="00A82BA3"/>
    <w:rsid w:val="00A9120C"/>
    <w:rsid w:val="00A94ACC"/>
    <w:rsid w:val="00AA1075"/>
    <w:rsid w:val="00AA2EA7"/>
    <w:rsid w:val="00AB42C6"/>
    <w:rsid w:val="00AB6811"/>
    <w:rsid w:val="00AD3E3A"/>
    <w:rsid w:val="00AE6FA4"/>
    <w:rsid w:val="00AF42E2"/>
    <w:rsid w:val="00B0246A"/>
    <w:rsid w:val="00B03907"/>
    <w:rsid w:val="00B115A1"/>
    <w:rsid w:val="00B11811"/>
    <w:rsid w:val="00B311E1"/>
    <w:rsid w:val="00B4735C"/>
    <w:rsid w:val="00B579DF"/>
    <w:rsid w:val="00B67B46"/>
    <w:rsid w:val="00B90EC2"/>
    <w:rsid w:val="00B919D8"/>
    <w:rsid w:val="00BA268F"/>
    <w:rsid w:val="00BA2841"/>
    <w:rsid w:val="00BC07E3"/>
    <w:rsid w:val="00BC24D2"/>
    <w:rsid w:val="00BC251D"/>
    <w:rsid w:val="00BD103E"/>
    <w:rsid w:val="00BD370D"/>
    <w:rsid w:val="00BD667C"/>
    <w:rsid w:val="00BE7057"/>
    <w:rsid w:val="00C0172E"/>
    <w:rsid w:val="00C079CA"/>
    <w:rsid w:val="00C1275B"/>
    <w:rsid w:val="00C2421E"/>
    <w:rsid w:val="00C43836"/>
    <w:rsid w:val="00C45FDA"/>
    <w:rsid w:val="00C510D8"/>
    <w:rsid w:val="00C60F9B"/>
    <w:rsid w:val="00C67741"/>
    <w:rsid w:val="00C72C0C"/>
    <w:rsid w:val="00C74647"/>
    <w:rsid w:val="00C76039"/>
    <w:rsid w:val="00C76480"/>
    <w:rsid w:val="00C77F64"/>
    <w:rsid w:val="00C80AD2"/>
    <w:rsid w:val="00C8155B"/>
    <w:rsid w:val="00C86286"/>
    <w:rsid w:val="00C92A3C"/>
    <w:rsid w:val="00C92FD6"/>
    <w:rsid w:val="00CB2DE4"/>
    <w:rsid w:val="00CB7EAE"/>
    <w:rsid w:val="00CE5DC7"/>
    <w:rsid w:val="00CE7D54"/>
    <w:rsid w:val="00D14E73"/>
    <w:rsid w:val="00D24424"/>
    <w:rsid w:val="00D255F1"/>
    <w:rsid w:val="00D316D5"/>
    <w:rsid w:val="00D45F64"/>
    <w:rsid w:val="00D46838"/>
    <w:rsid w:val="00D540A3"/>
    <w:rsid w:val="00D55AFA"/>
    <w:rsid w:val="00D5697E"/>
    <w:rsid w:val="00D6155E"/>
    <w:rsid w:val="00D663B5"/>
    <w:rsid w:val="00D703D9"/>
    <w:rsid w:val="00D72194"/>
    <w:rsid w:val="00D731DE"/>
    <w:rsid w:val="00D752E7"/>
    <w:rsid w:val="00D83A19"/>
    <w:rsid w:val="00D86A85"/>
    <w:rsid w:val="00D90A75"/>
    <w:rsid w:val="00DA4514"/>
    <w:rsid w:val="00DC47A2"/>
    <w:rsid w:val="00DE1551"/>
    <w:rsid w:val="00DE1A09"/>
    <w:rsid w:val="00DE7FB7"/>
    <w:rsid w:val="00DF35FE"/>
    <w:rsid w:val="00E106E2"/>
    <w:rsid w:val="00E20DDA"/>
    <w:rsid w:val="00E32A8B"/>
    <w:rsid w:val="00E36054"/>
    <w:rsid w:val="00E37E7B"/>
    <w:rsid w:val="00E46919"/>
    <w:rsid w:val="00E46E04"/>
    <w:rsid w:val="00E53045"/>
    <w:rsid w:val="00E62CA6"/>
    <w:rsid w:val="00E65AE1"/>
    <w:rsid w:val="00E86452"/>
    <w:rsid w:val="00E8699C"/>
    <w:rsid w:val="00E87396"/>
    <w:rsid w:val="00E948CD"/>
    <w:rsid w:val="00E96F6F"/>
    <w:rsid w:val="00EA2E5E"/>
    <w:rsid w:val="00EB478A"/>
    <w:rsid w:val="00EC42A3"/>
    <w:rsid w:val="00ED65C7"/>
    <w:rsid w:val="00EE0CD0"/>
    <w:rsid w:val="00EE188F"/>
    <w:rsid w:val="00EE5711"/>
    <w:rsid w:val="00EF6609"/>
    <w:rsid w:val="00F021F5"/>
    <w:rsid w:val="00F17889"/>
    <w:rsid w:val="00F30C18"/>
    <w:rsid w:val="00F6251D"/>
    <w:rsid w:val="00F6307B"/>
    <w:rsid w:val="00F6545B"/>
    <w:rsid w:val="00F74A75"/>
    <w:rsid w:val="00F83033"/>
    <w:rsid w:val="00F83669"/>
    <w:rsid w:val="00F966AA"/>
    <w:rsid w:val="00FA1256"/>
    <w:rsid w:val="00FA437F"/>
    <w:rsid w:val="00FB482A"/>
    <w:rsid w:val="00FB538F"/>
    <w:rsid w:val="00FC3071"/>
    <w:rsid w:val="00FC42F2"/>
    <w:rsid w:val="00FC4920"/>
    <w:rsid w:val="00FC658F"/>
    <w:rsid w:val="00FD49B7"/>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06A"/>
  <w15:docId w15:val="{A36F784C-392A-490F-9172-A8A3462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3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rsid w:val="005D1E3B"/>
    <w:rPr>
      <w:rFonts w:asciiTheme="minorHAnsi" w:hAnsiTheme="minorHAnsi"/>
      <w:i/>
      <w:sz w:val="16"/>
      <w:szCs w:val="24"/>
    </w:rPr>
  </w:style>
  <w:style w:type="character" w:customStyle="1" w:styleId="Heading2Char">
    <w:name w:val="Heading 2 Char"/>
    <w:basedOn w:val="DefaultParagraphFont"/>
    <w:link w:val="Heading2"/>
    <w:rsid w:val="005F5513"/>
    <w:rPr>
      <w:rFonts w:asciiTheme="majorHAnsi" w:hAnsiTheme="majorHAnsi"/>
      <w:b/>
      <w:color w:val="FFFFFF" w:themeColor="background1"/>
      <w:sz w:val="22"/>
      <w:szCs w:val="24"/>
      <w:shd w:val="clear" w:color="auto" w:fill="595959" w:themeFill="text1" w:themeFillTint="A6"/>
    </w:rPr>
  </w:style>
  <w:style w:type="paragraph" w:styleId="ListParagraph">
    <w:name w:val="List Paragraph"/>
    <w:basedOn w:val="Normal"/>
    <w:uiPriority w:val="34"/>
    <w:qFormat/>
    <w:rsid w:val="0004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tte.Jacks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4873beb7-5857-4685-be1f-d57550cc96cc"/>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16</Pages>
  <Words>4874</Words>
  <Characters>29635</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Danette Jackson</dc:creator>
  <cp:lastModifiedBy>Danette Jackson</cp:lastModifiedBy>
  <cp:revision>6</cp:revision>
  <cp:lastPrinted>2022-07-11T19:29:00Z</cp:lastPrinted>
  <dcterms:created xsi:type="dcterms:W3CDTF">2022-07-11T19:30:00Z</dcterms:created>
  <dcterms:modified xsi:type="dcterms:W3CDTF">2023-02-14T19:43:00Z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